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8848F" w14:textId="77777777" w:rsidR="00DA235E" w:rsidRPr="00BC3434" w:rsidRDefault="00DA235E" w:rsidP="00DA235E">
      <w:pPr>
        <w:tabs>
          <w:tab w:val="left" w:pos="9326"/>
        </w:tabs>
        <w:spacing w:after="0" w:line="240" w:lineRule="auto"/>
        <w:ind w:firstLine="59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</w:t>
      </w:r>
      <w:r w:rsidRPr="00BC3434">
        <w:rPr>
          <w:rFonts w:ascii="Times New Roman" w:hAnsi="Times New Roman"/>
          <w:iCs/>
          <w:sz w:val="28"/>
          <w:szCs w:val="28"/>
        </w:rPr>
        <w:t xml:space="preserve">Приложение № </w:t>
      </w:r>
      <w:r>
        <w:rPr>
          <w:rFonts w:ascii="Times New Roman" w:hAnsi="Times New Roman"/>
          <w:iCs/>
          <w:sz w:val="28"/>
          <w:szCs w:val="28"/>
        </w:rPr>
        <w:t>5</w:t>
      </w:r>
      <w:r w:rsidRPr="00BC3434">
        <w:rPr>
          <w:rFonts w:ascii="Times New Roman" w:hAnsi="Times New Roman"/>
          <w:iCs/>
          <w:sz w:val="28"/>
          <w:szCs w:val="28"/>
        </w:rPr>
        <w:t xml:space="preserve"> </w:t>
      </w:r>
    </w:p>
    <w:p w14:paraId="54625543" w14:textId="77777777" w:rsidR="00DA235E" w:rsidRDefault="00DA235E" w:rsidP="00DA235E">
      <w:pPr>
        <w:spacing w:after="0" w:line="240" w:lineRule="auto"/>
        <w:ind w:left="4956" w:firstLine="708"/>
        <w:jc w:val="center"/>
        <w:rPr>
          <w:rFonts w:ascii="Times New Roman" w:hAnsi="Times New Roman"/>
          <w:iCs/>
          <w:caps/>
          <w:color w:val="FF0000"/>
          <w:sz w:val="24"/>
          <w:szCs w:val="24"/>
        </w:rPr>
      </w:pPr>
      <w:r w:rsidRPr="00BC3434">
        <w:rPr>
          <w:rFonts w:ascii="Times New Roman" w:hAnsi="Times New Roman"/>
          <w:iCs/>
          <w:sz w:val="28"/>
          <w:szCs w:val="28"/>
        </w:rPr>
        <w:t xml:space="preserve">к приказу </w:t>
      </w:r>
      <w:r w:rsidRPr="00BC3434">
        <w:rPr>
          <w:rFonts w:ascii="Times New Roman" w:hAnsi="Times New Roman"/>
          <w:sz w:val="28"/>
          <w:szCs w:val="28"/>
        </w:rPr>
        <w:t>№20-1-02-655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434">
        <w:rPr>
          <w:rFonts w:ascii="Times New Roman" w:hAnsi="Times New Roman"/>
          <w:iCs/>
          <w:sz w:val="28"/>
          <w:szCs w:val="28"/>
        </w:rPr>
        <w:t>от 21.08.2023 г.</w:t>
      </w:r>
      <w:r w:rsidRPr="00235879">
        <w:rPr>
          <w:rFonts w:ascii="Times New Roman" w:hAnsi="Times New Roman"/>
          <w:iCs/>
          <w:caps/>
          <w:color w:val="FF0000"/>
          <w:sz w:val="24"/>
          <w:szCs w:val="24"/>
        </w:rPr>
        <w:t xml:space="preserve"> </w:t>
      </w:r>
    </w:p>
    <w:p w14:paraId="5B6DDA28" w14:textId="77777777" w:rsidR="005641DC" w:rsidRPr="00740B26" w:rsidRDefault="005641DC" w:rsidP="00DA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26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14:paraId="2057232C" w14:textId="77777777" w:rsidR="00B935FA" w:rsidRPr="00740B26" w:rsidRDefault="00B935FA" w:rsidP="00B93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26">
        <w:rPr>
          <w:rFonts w:ascii="Times New Roman" w:hAnsi="Times New Roman" w:cs="Times New Roman"/>
          <w:b/>
          <w:sz w:val="24"/>
          <w:szCs w:val="24"/>
        </w:rPr>
        <w:t>на предоставление платных медицинских услуг</w:t>
      </w:r>
    </w:p>
    <w:p w14:paraId="49ED2560" w14:textId="77777777" w:rsidR="005641DC" w:rsidRPr="00740B26" w:rsidRDefault="005641DC" w:rsidP="000C4731">
      <w:pPr>
        <w:pStyle w:val="BodyTextIndent3"/>
        <w:spacing w:line="240" w:lineRule="auto"/>
        <w:ind w:left="0"/>
        <w:jc w:val="center"/>
        <w:rPr>
          <w:sz w:val="24"/>
          <w:szCs w:val="24"/>
        </w:rPr>
      </w:pPr>
      <w:r w:rsidRPr="00740B26">
        <w:rPr>
          <w:sz w:val="24"/>
          <w:szCs w:val="24"/>
        </w:rPr>
        <w:t xml:space="preserve">  г. Ставрополь</w:t>
      </w:r>
      <w:r w:rsidRPr="00740B26">
        <w:rPr>
          <w:sz w:val="24"/>
          <w:szCs w:val="24"/>
        </w:rPr>
        <w:tab/>
      </w:r>
      <w:r w:rsidRPr="00740B26">
        <w:rPr>
          <w:sz w:val="24"/>
          <w:szCs w:val="24"/>
        </w:rPr>
        <w:tab/>
      </w:r>
      <w:r w:rsidRPr="00740B26">
        <w:rPr>
          <w:sz w:val="24"/>
          <w:szCs w:val="24"/>
        </w:rPr>
        <w:tab/>
      </w:r>
      <w:r w:rsidR="00B6701C" w:rsidRPr="00740B26">
        <w:rPr>
          <w:sz w:val="24"/>
          <w:szCs w:val="24"/>
        </w:rPr>
        <w:tab/>
      </w:r>
      <w:r w:rsidR="00B6701C" w:rsidRPr="00740B26">
        <w:rPr>
          <w:sz w:val="24"/>
          <w:szCs w:val="24"/>
        </w:rPr>
        <w:tab/>
      </w:r>
      <w:r w:rsidR="00B6701C" w:rsidRPr="00740B26">
        <w:rPr>
          <w:sz w:val="24"/>
          <w:szCs w:val="24"/>
        </w:rPr>
        <w:tab/>
      </w:r>
      <w:r w:rsidR="00B6701C" w:rsidRPr="00740B26">
        <w:rPr>
          <w:sz w:val="24"/>
          <w:szCs w:val="24"/>
        </w:rPr>
        <w:tab/>
        <w:t>«______» ______________ 20_</w:t>
      </w:r>
      <w:r w:rsidR="0043053F" w:rsidRPr="00740B26">
        <w:rPr>
          <w:sz w:val="24"/>
          <w:szCs w:val="24"/>
        </w:rPr>
        <w:t>__</w:t>
      </w:r>
      <w:r w:rsidRPr="00740B26">
        <w:rPr>
          <w:sz w:val="24"/>
          <w:szCs w:val="24"/>
        </w:rPr>
        <w:t>г.</w:t>
      </w:r>
    </w:p>
    <w:p w14:paraId="29BFBE46" w14:textId="77777777" w:rsidR="003E6075" w:rsidRPr="00740B26" w:rsidRDefault="005641DC" w:rsidP="003E6075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B26">
        <w:rPr>
          <w:rFonts w:ascii="Times New Roman" w:hAnsi="Times New Roman" w:cs="Times New Roman"/>
          <w:sz w:val="24"/>
          <w:szCs w:val="24"/>
        </w:rPr>
        <w:t xml:space="preserve">          Государственное бюджетное учреждение здравоохранения Ставропольского края «Ставропольский краевой клинический онкологический диспансер», именуемое в дальнейшем Исполнитель, в лице главного врача Хурцева К.В., действующего на осно</w:t>
      </w:r>
      <w:r w:rsidR="00FD5F96" w:rsidRPr="00740B26">
        <w:rPr>
          <w:rFonts w:ascii="Times New Roman" w:hAnsi="Times New Roman" w:cs="Times New Roman"/>
          <w:sz w:val="24"/>
          <w:szCs w:val="24"/>
        </w:rPr>
        <w:t>вании Устава,</w:t>
      </w:r>
      <w:r w:rsidR="00D0004C" w:rsidRPr="00740B26">
        <w:rPr>
          <w:rFonts w:ascii="Times New Roman" w:hAnsi="Times New Roman" w:cs="Times New Roman"/>
          <w:sz w:val="24"/>
          <w:szCs w:val="24"/>
        </w:rPr>
        <w:t xml:space="preserve"> </w:t>
      </w:r>
      <w:r w:rsidR="00FD5F96" w:rsidRPr="00740B2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9C1C19" w:rsidRPr="00740B26">
        <w:rPr>
          <w:rFonts w:ascii="Times New Roman" w:hAnsi="Times New Roman" w:cs="Times New Roman"/>
          <w:sz w:val="24"/>
          <w:szCs w:val="24"/>
        </w:rPr>
        <w:t>и З</w:t>
      </w:r>
      <w:r w:rsidR="00385665" w:rsidRPr="00740B26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7D3ACC" w:rsidRPr="00740B26">
        <w:rPr>
          <w:rFonts w:ascii="Times New Roman" w:hAnsi="Times New Roman" w:cs="Times New Roman"/>
          <w:sz w:val="24"/>
          <w:szCs w:val="24"/>
        </w:rPr>
        <w:t>_</w:t>
      </w:r>
      <w:r w:rsidR="00385665" w:rsidRPr="00740B26">
        <w:rPr>
          <w:rFonts w:ascii="Times New Roman" w:hAnsi="Times New Roman" w:cs="Times New Roman"/>
          <w:sz w:val="24"/>
          <w:szCs w:val="24"/>
        </w:rPr>
        <w:t>_______________</w:t>
      </w:r>
      <w:r w:rsidR="007D3ACC" w:rsidRPr="00740B26">
        <w:rPr>
          <w:rFonts w:ascii="Times New Roman" w:hAnsi="Times New Roman" w:cs="Times New Roman"/>
          <w:sz w:val="24"/>
          <w:szCs w:val="24"/>
        </w:rPr>
        <w:t>___</w:t>
      </w:r>
      <w:r w:rsidR="006E113E" w:rsidRPr="00740B26">
        <w:rPr>
          <w:rFonts w:ascii="Times New Roman" w:hAnsi="Times New Roman" w:cs="Times New Roman"/>
          <w:bCs/>
          <w:kern w:val="0"/>
          <w:sz w:val="24"/>
          <w:szCs w:val="24"/>
        </w:rPr>
        <w:t xml:space="preserve"> (Ф.И.О.)</w:t>
      </w:r>
      <w:r w:rsidR="006A63D8" w:rsidRPr="00740B26">
        <w:rPr>
          <w:rFonts w:ascii="Times New Roman" w:hAnsi="Times New Roman" w:cs="Times New Roman"/>
          <w:bCs/>
          <w:kern w:val="0"/>
          <w:sz w:val="24"/>
          <w:szCs w:val="24"/>
        </w:rPr>
        <w:t>,</w:t>
      </w:r>
      <w:r w:rsidR="00FD5F96" w:rsidRPr="00740B26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6A63D8" w:rsidRPr="00740B26">
        <w:rPr>
          <w:rFonts w:ascii="Times New Roman" w:hAnsi="Times New Roman" w:cs="Times New Roman"/>
          <w:kern w:val="0"/>
          <w:sz w:val="24"/>
          <w:szCs w:val="24"/>
        </w:rPr>
        <w:t xml:space="preserve">действующего в интересах и присутствии </w:t>
      </w:r>
      <w:r w:rsidR="007D3ACC" w:rsidRPr="00740B26">
        <w:rPr>
          <w:rFonts w:ascii="Times New Roman" w:hAnsi="Times New Roman" w:cs="Times New Roman"/>
          <w:kern w:val="0"/>
          <w:sz w:val="24"/>
          <w:szCs w:val="24"/>
        </w:rPr>
        <w:t>Потребителя_</w:t>
      </w:r>
      <w:r w:rsidR="006A63D8" w:rsidRPr="00740B26">
        <w:rPr>
          <w:rFonts w:ascii="Times New Roman" w:hAnsi="Times New Roman" w:cs="Times New Roman"/>
          <w:kern w:val="0"/>
          <w:sz w:val="24"/>
          <w:szCs w:val="24"/>
        </w:rPr>
        <w:t>__________________________ (</w:t>
      </w:r>
      <w:r w:rsidR="006A63D8" w:rsidRPr="00740B26">
        <w:rPr>
          <w:rFonts w:ascii="Times New Roman" w:hAnsi="Times New Roman" w:cs="Times New Roman"/>
          <w:bCs/>
          <w:kern w:val="0"/>
          <w:sz w:val="24"/>
          <w:szCs w:val="24"/>
        </w:rPr>
        <w:t>Ф.И.О.  пациента)</w:t>
      </w:r>
      <w:r w:rsidR="007D3ACC" w:rsidRPr="00740B26">
        <w:rPr>
          <w:rFonts w:ascii="Times New Roman" w:hAnsi="Times New Roman" w:cs="Times New Roman"/>
          <w:kern w:val="0"/>
          <w:sz w:val="24"/>
          <w:szCs w:val="24"/>
        </w:rPr>
        <w:t>,</w:t>
      </w:r>
      <w:r w:rsidR="00D0004C" w:rsidRPr="00740B2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D3ACC" w:rsidRPr="00740B26">
        <w:rPr>
          <w:rFonts w:ascii="Times New Roman" w:hAnsi="Times New Roman" w:cs="Times New Roman"/>
          <w:kern w:val="0"/>
          <w:sz w:val="24"/>
          <w:szCs w:val="24"/>
        </w:rPr>
        <w:t xml:space="preserve">с другой стороны, </w:t>
      </w:r>
      <w:r w:rsidR="003E6075" w:rsidRPr="00740B26">
        <w:rPr>
          <w:rFonts w:ascii="Times New Roman" w:hAnsi="Times New Roman" w:cs="Times New Roman"/>
          <w:bCs/>
          <w:sz w:val="24"/>
          <w:szCs w:val="24"/>
        </w:rPr>
        <w:t xml:space="preserve">после предоставления </w:t>
      </w:r>
      <w:r w:rsidR="003E6075" w:rsidRPr="00740B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в доступной форме информации </w:t>
      </w:r>
      <w:r w:rsidR="003E6075"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</w:t>
      </w:r>
      <w:r w:rsidR="003E6075" w:rsidRPr="00740B26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           </w:t>
      </w:r>
    </w:p>
    <w:p w14:paraId="3BF35A92" w14:textId="77777777" w:rsidR="005641DC" w:rsidRPr="00740B26" w:rsidRDefault="008E790A" w:rsidP="003E6075">
      <w:pPr>
        <w:pStyle w:val="a1"/>
        <w:spacing w:line="240" w:lineRule="auto"/>
        <w:jc w:val="center"/>
        <w:rPr>
          <w:sz w:val="24"/>
          <w:szCs w:val="24"/>
        </w:rPr>
      </w:pPr>
      <w:r w:rsidRPr="00740B26">
        <w:rPr>
          <w:sz w:val="24"/>
          <w:szCs w:val="24"/>
        </w:rPr>
        <w:t xml:space="preserve">1. </w:t>
      </w:r>
      <w:r w:rsidR="005641DC" w:rsidRPr="00740B26">
        <w:rPr>
          <w:sz w:val="24"/>
          <w:szCs w:val="24"/>
        </w:rPr>
        <w:t>ПРЕДМЕТ ДОГОВОРА</w:t>
      </w:r>
    </w:p>
    <w:p w14:paraId="01E67666" w14:textId="77777777" w:rsidR="000C4731" w:rsidRPr="00740B26" w:rsidRDefault="005641DC" w:rsidP="000C4731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1.1. </w:t>
      </w:r>
      <w:r w:rsidR="003E6075" w:rsidRPr="00740B26">
        <w:rPr>
          <w:sz w:val="24"/>
          <w:szCs w:val="24"/>
        </w:rPr>
        <w:t xml:space="preserve">В соответствии со ст. 19, 84   Федерального закона от 21.11.2011г. № 323-ФЗ  «Об основах охраны здоровья граждан в Российской Федерации», на основании добровольного волеизъявления в связи с </w:t>
      </w:r>
      <w:r w:rsidRPr="00740B26">
        <w:rPr>
          <w:sz w:val="24"/>
          <w:szCs w:val="24"/>
        </w:rPr>
        <w:t>(</w:t>
      </w:r>
      <w:r w:rsidRPr="00740B26">
        <w:rPr>
          <w:sz w:val="24"/>
          <w:szCs w:val="24"/>
          <w:u w:val="single"/>
        </w:rPr>
        <w:t>ПРИЧИНА ВЫБИРАЕТСЯ АВТОМАТИЧЕСКИ СОГЛАСНО КОДУ)</w:t>
      </w:r>
      <w:r w:rsidR="007D3ACC" w:rsidRPr="00740B26">
        <w:rPr>
          <w:sz w:val="24"/>
          <w:szCs w:val="24"/>
        </w:rPr>
        <w:t xml:space="preserve"> Заказчик</w:t>
      </w:r>
      <w:r w:rsidRPr="00740B26">
        <w:rPr>
          <w:sz w:val="24"/>
          <w:szCs w:val="24"/>
        </w:rPr>
        <w:t xml:space="preserve"> поручает, а Исполнитель </w:t>
      </w:r>
      <w:r w:rsidR="000C4731" w:rsidRPr="00740B26">
        <w:rPr>
          <w:sz w:val="24"/>
          <w:szCs w:val="24"/>
        </w:rPr>
        <w:t xml:space="preserve">обязуется оказать Потребителю платные медицинские услуги: </w:t>
      </w:r>
      <w:r w:rsidR="003E6075" w:rsidRPr="00740B26">
        <w:rPr>
          <w:sz w:val="24"/>
          <w:szCs w:val="24"/>
        </w:rPr>
        <w:t>первичную доврачебную медико-санитарную помощь, первичную врачебную медико-санитарную помощь, первичную специализированную медико-санитарную помощь (далее - услуги)</w:t>
      </w:r>
      <w:r w:rsidR="000C4731" w:rsidRPr="00740B26">
        <w:rPr>
          <w:sz w:val="24"/>
          <w:szCs w:val="24"/>
        </w:rPr>
        <w:t xml:space="preserve">, а </w:t>
      </w:r>
      <w:r w:rsidR="00EC472C" w:rsidRPr="00740B26">
        <w:rPr>
          <w:sz w:val="24"/>
          <w:szCs w:val="24"/>
        </w:rPr>
        <w:t xml:space="preserve">Заказчик и </w:t>
      </w:r>
      <w:r w:rsidR="000C4731" w:rsidRPr="00740B26">
        <w:rPr>
          <w:sz w:val="24"/>
          <w:szCs w:val="24"/>
        </w:rPr>
        <w:t xml:space="preserve">Потребитель выполнять обязанности, предусмотренные настоящим договором.  </w:t>
      </w:r>
    </w:p>
    <w:p w14:paraId="0158D4FD" w14:textId="77777777" w:rsidR="00EC472C" w:rsidRPr="00740B26" w:rsidRDefault="003E6075" w:rsidP="00EC472C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1.2. </w:t>
      </w:r>
      <w:r w:rsidR="00EC472C" w:rsidRPr="00740B26">
        <w:rPr>
          <w:sz w:val="24"/>
          <w:szCs w:val="24"/>
        </w:rPr>
        <w:t>Срок ожидания Услуги – не более 7 рабочих дней. Срок оказания Услуги - (СТОИТ ТЕКУЩАЯ ДАТА ИЛИ ВЫБИРАЕТСЯ МЕД. РЕГИСТРАТОРОМ). Срок действия договора 40 календарных дней.</w:t>
      </w:r>
    </w:p>
    <w:p w14:paraId="47EFAEA6" w14:textId="77777777" w:rsidR="005641DC" w:rsidRPr="00740B26" w:rsidRDefault="008E790A" w:rsidP="00EC472C">
      <w:pPr>
        <w:pStyle w:val="a1"/>
        <w:spacing w:line="240" w:lineRule="auto"/>
        <w:jc w:val="center"/>
        <w:rPr>
          <w:sz w:val="24"/>
          <w:szCs w:val="24"/>
        </w:rPr>
      </w:pPr>
      <w:r w:rsidRPr="00740B26">
        <w:rPr>
          <w:sz w:val="24"/>
          <w:szCs w:val="24"/>
        </w:rPr>
        <w:t>2. СТОИМОСТЬ УСЛУГ, СРОКИ И ПОРЯДОК ИХ ОПЛАТЫ</w:t>
      </w:r>
    </w:p>
    <w:p w14:paraId="510C04BE" w14:textId="77777777" w:rsidR="00256717" w:rsidRPr="00740B26" w:rsidRDefault="00256717" w:rsidP="000C4731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2.1. Цена договора определяется ценой услуги в соответствии с утвержденным прейскурантом на дату оказания услуги и составляет: 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5804"/>
        <w:gridCol w:w="1002"/>
        <w:gridCol w:w="1061"/>
        <w:gridCol w:w="1545"/>
      </w:tblGrid>
      <w:tr w:rsidR="007C7CF6" w:rsidRPr="00740B26" w14:paraId="553C8118" w14:textId="77777777" w:rsidTr="007C7CF6">
        <w:tc>
          <w:tcPr>
            <w:tcW w:w="1184" w:type="dxa"/>
          </w:tcPr>
          <w:p w14:paraId="551ED014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  <w:r w:rsidRPr="00740B26">
              <w:rPr>
                <w:sz w:val="24"/>
                <w:szCs w:val="24"/>
              </w:rPr>
              <w:t>Код услуги</w:t>
            </w:r>
          </w:p>
        </w:tc>
        <w:tc>
          <w:tcPr>
            <w:tcW w:w="5804" w:type="dxa"/>
          </w:tcPr>
          <w:p w14:paraId="1A216E0D" w14:textId="77777777" w:rsidR="007C7CF6" w:rsidRPr="00740B26" w:rsidRDefault="007C7CF6" w:rsidP="000C4731">
            <w:pPr>
              <w:pStyle w:val="a1"/>
              <w:spacing w:line="240" w:lineRule="auto"/>
              <w:jc w:val="center"/>
              <w:rPr>
                <w:sz w:val="24"/>
                <w:szCs w:val="24"/>
              </w:rPr>
            </w:pPr>
            <w:r w:rsidRPr="00740B2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dxa"/>
          </w:tcPr>
          <w:p w14:paraId="0F87B9F3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  <w:r w:rsidRPr="00740B26">
              <w:rPr>
                <w:sz w:val="24"/>
                <w:szCs w:val="24"/>
              </w:rPr>
              <w:t>Цена, руб.</w:t>
            </w:r>
          </w:p>
        </w:tc>
        <w:tc>
          <w:tcPr>
            <w:tcW w:w="1061" w:type="dxa"/>
          </w:tcPr>
          <w:p w14:paraId="64F54EDB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  <w:r w:rsidRPr="00740B26">
              <w:rPr>
                <w:sz w:val="24"/>
                <w:szCs w:val="24"/>
              </w:rPr>
              <w:t>Кол-во</w:t>
            </w:r>
          </w:p>
        </w:tc>
        <w:tc>
          <w:tcPr>
            <w:tcW w:w="1545" w:type="dxa"/>
          </w:tcPr>
          <w:p w14:paraId="31DF0E83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  <w:r w:rsidRPr="00740B26">
              <w:rPr>
                <w:sz w:val="24"/>
                <w:szCs w:val="24"/>
              </w:rPr>
              <w:t>Стоимость, руб.</w:t>
            </w:r>
          </w:p>
        </w:tc>
      </w:tr>
      <w:tr w:rsidR="007C7CF6" w:rsidRPr="00740B26" w14:paraId="1B60FA52" w14:textId="77777777" w:rsidTr="007C7CF6">
        <w:tc>
          <w:tcPr>
            <w:tcW w:w="1184" w:type="dxa"/>
          </w:tcPr>
          <w:p w14:paraId="0D3156D4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14:paraId="38DCC614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08A7B68D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2512E510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60EA663C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C7CF6" w:rsidRPr="00740B26" w14:paraId="5304CCF9" w14:textId="77777777" w:rsidTr="007C7CF6">
        <w:tc>
          <w:tcPr>
            <w:tcW w:w="6988" w:type="dxa"/>
            <w:gridSpan w:val="2"/>
          </w:tcPr>
          <w:p w14:paraId="726FCC31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  <w:r w:rsidRPr="00740B26">
              <w:rPr>
                <w:sz w:val="24"/>
                <w:szCs w:val="24"/>
              </w:rPr>
              <w:t>Итого:</w:t>
            </w:r>
          </w:p>
        </w:tc>
        <w:tc>
          <w:tcPr>
            <w:tcW w:w="1002" w:type="dxa"/>
          </w:tcPr>
          <w:p w14:paraId="45F95AAD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0A1887D3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6A1F6F7C" w14:textId="77777777" w:rsidR="007C7CF6" w:rsidRPr="00740B26" w:rsidRDefault="007C7CF6" w:rsidP="000C4731">
            <w:pPr>
              <w:pStyle w:val="a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A385FFE" w14:textId="77777777" w:rsidR="001972E8" w:rsidRPr="00740B26" w:rsidRDefault="001972E8" w:rsidP="001972E8">
      <w:pPr>
        <w:pStyle w:val="a1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2.2. Сроки и порядок оплаты Услуги: </w:t>
      </w:r>
    </w:p>
    <w:p w14:paraId="5FC796EC" w14:textId="42A3DCF4" w:rsidR="001972E8" w:rsidRPr="00740B26" w:rsidRDefault="00C4098B" w:rsidP="001972E8">
      <w:pPr>
        <w:pStyle w:val="a1"/>
        <w:tabs>
          <w:tab w:val="clear" w:pos="540"/>
        </w:tabs>
        <w:jc w:val="both"/>
        <w:rPr>
          <w:sz w:val="24"/>
          <w:szCs w:val="24"/>
        </w:rPr>
      </w:pPr>
      <w:r w:rsidRPr="00740B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D236A4" wp14:editId="68C40294">
                <wp:simplePos x="0" y="0"/>
                <wp:positionH relativeFrom="column">
                  <wp:posOffset>318135</wp:posOffset>
                </wp:positionH>
                <wp:positionV relativeFrom="paragraph">
                  <wp:posOffset>58420</wp:posOffset>
                </wp:positionV>
                <wp:extent cx="180975" cy="167005"/>
                <wp:effectExtent l="10795" t="13335" r="8255" b="10160"/>
                <wp:wrapThrough wrapText="bothSides">
                  <wp:wrapPolygon edited="0">
                    <wp:start x="-1137" y="-1232"/>
                    <wp:lineTo x="-1137" y="21600"/>
                    <wp:lineTo x="22737" y="21600"/>
                    <wp:lineTo x="22737" y="-1232"/>
                    <wp:lineTo x="-1137" y="-1232"/>
                  </wp:wrapPolygon>
                </wp:wrapThrough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B2DE" id="Rectangle 6" o:spid="_x0000_s1026" style="position:absolute;margin-left:25.05pt;margin-top:4.6pt;width:14.2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">
                <w10:wrap type="through"/>
              </v:rect>
            </w:pict>
          </mc:Fallback>
        </mc:AlternateContent>
      </w:r>
      <w:r w:rsidR="001972E8" w:rsidRPr="00740B26">
        <w:rPr>
          <w:sz w:val="24"/>
          <w:szCs w:val="24"/>
        </w:rPr>
        <w:t xml:space="preserve">      - в день предоставления услуги, после их фактического оказания. С условиями оплаты согласен ________________________</w:t>
      </w:r>
    </w:p>
    <w:p w14:paraId="06F5BB1F" w14:textId="77777777" w:rsidR="001972E8" w:rsidRPr="00740B26" w:rsidRDefault="001972E8" w:rsidP="001972E8">
      <w:pPr>
        <w:pStyle w:val="a1"/>
        <w:rPr>
          <w:sz w:val="24"/>
          <w:szCs w:val="24"/>
          <w:vertAlign w:val="superscript"/>
        </w:rPr>
      </w:pPr>
      <w:r w:rsidRPr="00740B26">
        <w:rPr>
          <w:sz w:val="24"/>
          <w:szCs w:val="24"/>
          <w:vertAlign w:val="superscript"/>
        </w:rPr>
        <w:t xml:space="preserve">                                            </w:t>
      </w:r>
      <w:r w:rsidR="00DA235E">
        <w:rPr>
          <w:sz w:val="24"/>
          <w:szCs w:val="24"/>
          <w:vertAlign w:val="superscript"/>
        </w:rPr>
        <w:t xml:space="preserve">                          </w:t>
      </w:r>
      <w:r w:rsidRPr="00740B26">
        <w:rPr>
          <w:sz w:val="24"/>
          <w:szCs w:val="24"/>
          <w:vertAlign w:val="superscript"/>
        </w:rPr>
        <w:t xml:space="preserve">(подпись)    </w:t>
      </w:r>
    </w:p>
    <w:p w14:paraId="1C185082" w14:textId="50170E66" w:rsidR="001972E8" w:rsidRPr="00740B26" w:rsidRDefault="00C4098B" w:rsidP="001972E8">
      <w:pPr>
        <w:pStyle w:val="a1"/>
        <w:rPr>
          <w:sz w:val="24"/>
          <w:szCs w:val="24"/>
        </w:rPr>
      </w:pPr>
      <w:r w:rsidRPr="00740B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87342E" wp14:editId="3FA5A0CF">
                <wp:simplePos x="0" y="0"/>
                <wp:positionH relativeFrom="column">
                  <wp:posOffset>307340</wp:posOffset>
                </wp:positionH>
                <wp:positionV relativeFrom="paragraph">
                  <wp:posOffset>23495</wp:posOffset>
                </wp:positionV>
                <wp:extent cx="180975" cy="167005"/>
                <wp:effectExtent l="9525" t="889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FDE1" id="Rectangle 7" o:spid="_x0000_s1026" style="position:absolute;margin-left:24.2pt;margin-top:1.85pt;width:14.2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"/>
            </w:pict>
          </mc:Fallback>
        </mc:AlternateContent>
      </w:r>
      <w:r w:rsidR="001972E8" w:rsidRPr="00740B26">
        <w:rPr>
          <w:sz w:val="24"/>
          <w:szCs w:val="24"/>
        </w:rPr>
        <w:t xml:space="preserve">              - в порядке 100%-ной предоплаты до получения услуг. С условиями оплаты согласен </w:t>
      </w:r>
      <w:r w:rsidR="00740B26" w:rsidRPr="00740B26">
        <w:rPr>
          <w:sz w:val="24"/>
          <w:szCs w:val="24"/>
        </w:rPr>
        <w:t xml:space="preserve">           </w:t>
      </w:r>
      <w:r w:rsidR="00DA235E">
        <w:rPr>
          <w:sz w:val="24"/>
          <w:szCs w:val="24"/>
        </w:rPr>
        <w:t>                              </w:t>
      </w:r>
      <w:r w:rsidR="001972E8" w:rsidRPr="00740B26">
        <w:rPr>
          <w:sz w:val="24"/>
          <w:szCs w:val="24"/>
        </w:rPr>
        <w:t>_________________________</w:t>
      </w:r>
    </w:p>
    <w:p w14:paraId="6BD54033" w14:textId="77777777" w:rsidR="001972E8" w:rsidRPr="00740B26" w:rsidRDefault="001972E8" w:rsidP="001972E8">
      <w:pPr>
        <w:pStyle w:val="a1"/>
        <w:rPr>
          <w:sz w:val="24"/>
          <w:szCs w:val="24"/>
          <w:vertAlign w:val="superscript"/>
        </w:rPr>
      </w:pPr>
      <w:r w:rsidRPr="00740B26">
        <w:rPr>
          <w:sz w:val="24"/>
          <w:szCs w:val="24"/>
          <w:vertAlign w:val="superscript"/>
        </w:rPr>
        <w:t xml:space="preserve">                                          </w:t>
      </w:r>
      <w:r w:rsidR="00DA235E">
        <w:rPr>
          <w:sz w:val="24"/>
          <w:szCs w:val="24"/>
          <w:vertAlign w:val="superscript"/>
        </w:rPr>
        <w:t xml:space="preserve">                          </w:t>
      </w:r>
      <w:r w:rsidRPr="00740B26">
        <w:rPr>
          <w:sz w:val="24"/>
          <w:szCs w:val="24"/>
          <w:vertAlign w:val="superscript"/>
        </w:rPr>
        <w:t xml:space="preserve">  (подпись)    </w:t>
      </w:r>
    </w:p>
    <w:p w14:paraId="6F0CCE79" w14:textId="77777777" w:rsidR="008E790A" w:rsidRPr="00740B26" w:rsidRDefault="0060601D" w:rsidP="008E790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40B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E790A" w:rsidRPr="00740B26">
        <w:rPr>
          <w:rFonts w:ascii="Times New Roman" w:hAnsi="Times New Roman" w:cs="Times New Roman"/>
          <w:sz w:val="24"/>
          <w:szCs w:val="24"/>
        </w:rPr>
        <w:t xml:space="preserve">2.3. Оплата производится по выбору </w:t>
      </w:r>
      <w:r w:rsidR="00867D8A" w:rsidRPr="00740B26">
        <w:rPr>
          <w:rFonts w:ascii="Times New Roman" w:hAnsi="Times New Roman" w:cs="Times New Roman"/>
          <w:sz w:val="24"/>
          <w:szCs w:val="24"/>
        </w:rPr>
        <w:t>Заказчика</w:t>
      </w:r>
      <w:r w:rsidR="008E790A" w:rsidRPr="00740B26">
        <w:rPr>
          <w:rFonts w:ascii="Times New Roman" w:hAnsi="Times New Roman" w:cs="Times New Roman"/>
          <w:sz w:val="24"/>
          <w:szCs w:val="24"/>
        </w:rPr>
        <w:t xml:space="preserve"> наличными средствами в кассу или на расчетный счёт Исполнителя. </w:t>
      </w:r>
      <w:r w:rsidR="00867D8A"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8E790A"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аказчику выдается документ, подтверждающий произведенную оплату предоставленных медицинских услуг (кассовый чек). </w:t>
      </w:r>
    </w:p>
    <w:p w14:paraId="5959F22A" w14:textId="77777777" w:rsidR="005641DC" w:rsidRPr="00740B26" w:rsidRDefault="0060601D" w:rsidP="0060601D">
      <w:pPr>
        <w:pStyle w:val="a1"/>
        <w:jc w:val="center"/>
        <w:rPr>
          <w:sz w:val="24"/>
          <w:szCs w:val="24"/>
        </w:rPr>
      </w:pPr>
      <w:r w:rsidRPr="00740B26">
        <w:rPr>
          <w:spacing w:val="-12"/>
          <w:sz w:val="24"/>
          <w:szCs w:val="24"/>
        </w:rPr>
        <w:t xml:space="preserve">3. </w:t>
      </w:r>
      <w:r w:rsidR="005641DC" w:rsidRPr="00740B26">
        <w:rPr>
          <w:sz w:val="24"/>
          <w:szCs w:val="24"/>
        </w:rPr>
        <w:t>ПРАВА И ОБЯЗАННОСТИ СТОРОН</w:t>
      </w:r>
    </w:p>
    <w:p w14:paraId="6AAC18FC" w14:textId="77777777" w:rsidR="001972E8" w:rsidRPr="00740B26" w:rsidRDefault="001972E8" w:rsidP="001972E8">
      <w:pPr>
        <w:pStyle w:val="a1"/>
        <w:numPr>
          <w:ilvl w:val="1"/>
          <w:numId w:val="2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Исполнитель обязан:</w:t>
      </w:r>
    </w:p>
    <w:p w14:paraId="674772AE" w14:textId="77777777" w:rsidR="001972E8" w:rsidRPr="00740B26" w:rsidRDefault="001972E8" w:rsidP="001972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26">
        <w:rPr>
          <w:rFonts w:ascii="Times New Roman" w:hAnsi="Times New Roman" w:cs="Times New Roman"/>
          <w:sz w:val="24"/>
          <w:szCs w:val="24"/>
        </w:rPr>
        <w:t>3.1.1. И</w:t>
      </w:r>
      <w:r w:rsidRPr="00740B26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нформировать Потребителя о целях, методах оказания медицинской помощи, связанным с ними риске, возможных вариантах медицинского вмешательства, о его последствиях, а также о предполагаемых результатах оказания медицинской помощи путём оформления информированного добровольного согласия.</w:t>
      </w:r>
    </w:p>
    <w:p w14:paraId="3B077612" w14:textId="77777777" w:rsidR="001972E8" w:rsidRPr="00740B26" w:rsidRDefault="001972E8" w:rsidP="001972E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40B26">
        <w:rPr>
          <w:rFonts w:ascii="Times New Roman" w:hAnsi="Times New Roman" w:cs="Times New Roman"/>
          <w:sz w:val="24"/>
          <w:szCs w:val="24"/>
        </w:rPr>
        <w:t xml:space="preserve">3.1.2. Оказать Потребителю в установленный договором срок медицинские услуги надлежащего качества </w:t>
      </w:r>
      <w:r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соответствии с порядками оказания медицинской помощи, утверждаемыми Министерством здравоохранения Российской Федерации, на основе клинических рекомендаций, с учетом стандартов медицинской помощи, утверждаемых Министерством здравоохранения Российской Федерации,</w:t>
      </w:r>
      <w:r w:rsidRPr="00740B26">
        <w:rPr>
          <w:rFonts w:ascii="Times New Roman" w:hAnsi="Times New Roman" w:cs="Times New Roman"/>
          <w:sz w:val="24"/>
          <w:szCs w:val="24"/>
        </w:rPr>
        <w:t xml:space="preserve"> </w:t>
      </w:r>
      <w:r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полном объеме стандарта медицинской помощи либо в виде </w:t>
      </w:r>
      <w:r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284969DB" w14:textId="77777777" w:rsidR="00CF3A37" w:rsidRPr="00740B26" w:rsidRDefault="00CF3A37" w:rsidP="00CF3A37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3.1.3. Соблюдать врачебную тайну, конфиденциальность персональных данных, установленные законодательством Российской Федерации, требования к оформлению и ведению медицинской документации.</w:t>
      </w:r>
    </w:p>
    <w:p w14:paraId="236EBDD1" w14:textId="77777777" w:rsidR="00CF3A37" w:rsidRPr="00740B26" w:rsidRDefault="00CF3A37" w:rsidP="00CF3A37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3.1.4. Незамедлительно поставить в известность Потребителя о выявлении у него заболевания (состояния) не по профилю лечения, а также противопоказаний к предоставлению медицинской услуги.</w:t>
      </w:r>
    </w:p>
    <w:p w14:paraId="6A74CACC" w14:textId="77777777" w:rsidR="00CF3A37" w:rsidRPr="00740B26" w:rsidRDefault="00CF3A37" w:rsidP="00CF3A37">
      <w:pPr>
        <w:pStyle w:val="a1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740B26">
        <w:rPr>
          <w:sz w:val="24"/>
          <w:szCs w:val="24"/>
        </w:rPr>
        <w:t>3.1.5. Выдать Потребителю</w:t>
      </w:r>
      <w:r w:rsidRPr="00740B26">
        <w:rPr>
          <w:kern w:val="0"/>
          <w:sz w:val="24"/>
          <w:szCs w:val="24"/>
          <w:lang w:eastAsia="ru-RU"/>
        </w:rPr>
        <w:t xml:space="preserve"> (законному представителю потребителя) без взимания дополнительной платы:</w:t>
      </w:r>
    </w:p>
    <w:p w14:paraId="1D94E614" w14:textId="77777777" w:rsidR="00CF3A37" w:rsidRPr="00740B26" w:rsidRDefault="00CF3A37" w:rsidP="00CF3A37">
      <w:pPr>
        <w:pStyle w:val="a1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740B26">
        <w:rPr>
          <w:kern w:val="0"/>
          <w:sz w:val="24"/>
          <w:szCs w:val="24"/>
          <w:lang w:eastAsia="ru-RU"/>
        </w:rPr>
        <w:t>а)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изделиях;</w:t>
      </w:r>
    </w:p>
    <w:p w14:paraId="744B4B4E" w14:textId="77777777" w:rsidR="00CF3A37" w:rsidRPr="00740B26" w:rsidRDefault="00CF3A37" w:rsidP="00CF3A37">
      <w:pPr>
        <w:pStyle w:val="a1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740B26">
        <w:rPr>
          <w:kern w:val="0"/>
          <w:sz w:val="24"/>
          <w:szCs w:val="24"/>
          <w:lang w:eastAsia="ru-RU"/>
        </w:rPr>
        <w:t xml:space="preserve">б) копии медицинских документов, выписки из медицинских документов – по письменному заявлению Потребителя в </w:t>
      </w:r>
      <w:r w:rsidRPr="00740B26">
        <w:rPr>
          <w:sz w:val="24"/>
          <w:szCs w:val="24"/>
          <w:shd w:val="clear" w:color="auto" w:fill="FFFFFF"/>
        </w:rPr>
        <w:t>течение 30 </w:t>
      </w:r>
      <w:r w:rsidRPr="00740B26">
        <w:rPr>
          <w:rStyle w:val="js-doc-mark"/>
          <w:sz w:val="24"/>
          <w:szCs w:val="24"/>
        </w:rPr>
        <w:t>дней</w:t>
      </w:r>
      <w:r w:rsidRPr="00740B26">
        <w:rPr>
          <w:sz w:val="24"/>
          <w:szCs w:val="24"/>
          <w:shd w:val="clear" w:color="auto" w:fill="FFFFFF"/>
        </w:rPr>
        <w:t> со </w:t>
      </w:r>
      <w:r w:rsidRPr="00740B26">
        <w:rPr>
          <w:rStyle w:val="js-doc-mark"/>
          <w:sz w:val="24"/>
          <w:szCs w:val="24"/>
        </w:rPr>
        <w:t>дня</w:t>
      </w:r>
      <w:r w:rsidRPr="00740B26">
        <w:rPr>
          <w:sz w:val="24"/>
          <w:szCs w:val="24"/>
          <w:shd w:val="clear" w:color="auto" w:fill="FFFFFF"/>
        </w:rPr>
        <w:t> его регистрации;</w:t>
      </w:r>
    </w:p>
    <w:p w14:paraId="0794D877" w14:textId="77777777" w:rsidR="00CF3A37" w:rsidRPr="00740B26" w:rsidRDefault="00CF3A37" w:rsidP="00CF3A37">
      <w:pPr>
        <w:pStyle w:val="a1"/>
        <w:spacing w:line="240" w:lineRule="auto"/>
        <w:jc w:val="both"/>
        <w:rPr>
          <w:sz w:val="24"/>
          <w:szCs w:val="24"/>
          <w:shd w:val="clear" w:color="auto" w:fill="FFFFFF"/>
        </w:rPr>
      </w:pPr>
      <w:r w:rsidRPr="00740B26">
        <w:rPr>
          <w:sz w:val="24"/>
          <w:szCs w:val="24"/>
          <w:shd w:val="clear" w:color="auto" w:fill="FFFFFF"/>
        </w:rPr>
        <w:t xml:space="preserve">в) </w:t>
      </w:r>
      <w:r w:rsidRPr="00740B26">
        <w:rPr>
          <w:kern w:val="0"/>
          <w:sz w:val="24"/>
          <w:szCs w:val="24"/>
          <w:lang w:eastAsia="ru-RU"/>
        </w:rPr>
        <w:t xml:space="preserve">микропрепараты (стекла), тканевые образцы в парафиновых блоках – по письменному заявлению Потребителя в </w:t>
      </w:r>
      <w:r w:rsidRPr="00740B26">
        <w:rPr>
          <w:sz w:val="24"/>
          <w:szCs w:val="24"/>
          <w:shd w:val="clear" w:color="auto" w:fill="FFFFFF"/>
        </w:rPr>
        <w:t>течение 30 </w:t>
      </w:r>
      <w:r w:rsidRPr="00740B26">
        <w:rPr>
          <w:rStyle w:val="js-doc-mark"/>
          <w:sz w:val="24"/>
          <w:szCs w:val="24"/>
        </w:rPr>
        <w:t>дней</w:t>
      </w:r>
      <w:r w:rsidRPr="00740B26">
        <w:rPr>
          <w:sz w:val="24"/>
          <w:szCs w:val="24"/>
          <w:shd w:val="clear" w:color="auto" w:fill="FFFFFF"/>
        </w:rPr>
        <w:t> со </w:t>
      </w:r>
      <w:r w:rsidRPr="00740B26">
        <w:rPr>
          <w:rStyle w:val="js-doc-mark"/>
          <w:sz w:val="24"/>
          <w:szCs w:val="24"/>
        </w:rPr>
        <w:t>дня</w:t>
      </w:r>
      <w:r w:rsidRPr="00740B26">
        <w:rPr>
          <w:sz w:val="24"/>
          <w:szCs w:val="24"/>
          <w:shd w:val="clear" w:color="auto" w:fill="FFFFFF"/>
        </w:rPr>
        <w:t> его регистрации;</w:t>
      </w:r>
    </w:p>
    <w:p w14:paraId="7440FAB6" w14:textId="77777777" w:rsidR="00CF3A37" w:rsidRPr="00740B26" w:rsidRDefault="00CF3A37" w:rsidP="00CF3A37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3.2. Исполнитель имеет право:</w:t>
      </w:r>
    </w:p>
    <w:p w14:paraId="7BDEFBC5" w14:textId="77777777" w:rsidR="00CF3A37" w:rsidRPr="00740B26" w:rsidRDefault="00CF3A37" w:rsidP="00CF3A37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3.2.1. Получать от Потребителя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Потребителем необходимой информации Исполнитель имеет право приостановить исполнение своих обязательств по договору до предоставления необходимой информации.</w:t>
      </w:r>
    </w:p>
    <w:p w14:paraId="346DA4E3" w14:textId="77777777" w:rsidR="00CF3A37" w:rsidRPr="00740B26" w:rsidRDefault="00CF3A37" w:rsidP="00CF3A37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3.2.2. Исполнитель имеет право отказать </w:t>
      </w:r>
      <w:r w:rsidR="00E9663D" w:rsidRPr="00740B26">
        <w:rPr>
          <w:sz w:val="24"/>
          <w:szCs w:val="24"/>
        </w:rPr>
        <w:t>Потребителю</w:t>
      </w:r>
      <w:r w:rsidRPr="00740B26">
        <w:rPr>
          <w:sz w:val="24"/>
          <w:szCs w:val="24"/>
        </w:rPr>
        <w:t xml:space="preserve"> в плановом приеме в случае опоздания </w:t>
      </w:r>
      <w:r w:rsidR="00E9663D" w:rsidRPr="00740B26">
        <w:rPr>
          <w:sz w:val="24"/>
          <w:szCs w:val="24"/>
        </w:rPr>
        <w:t xml:space="preserve">Потребителя </w:t>
      </w:r>
      <w:r w:rsidRPr="00740B26">
        <w:rPr>
          <w:sz w:val="24"/>
          <w:szCs w:val="24"/>
        </w:rPr>
        <w:t>более чем на 15 минут и перенести оказание Услуги опоздавшему Потребителю на другое время.</w:t>
      </w:r>
    </w:p>
    <w:p w14:paraId="6D5B56BA" w14:textId="77777777" w:rsidR="00CF3A37" w:rsidRPr="00740B26" w:rsidRDefault="00CF3A37" w:rsidP="00CF3A37">
      <w:pPr>
        <w:pStyle w:val="a1"/>
        <w:spacing w:line="240" w:lineRule="auto"/>
        <w:jc w:val="both"/>
        <w:rPr>
          <w:bCs/>
          <w:sz w:val="24"/>
          <w:szCs w:val="24"/>
        </w:rPr>
      </w:pPr>
      <w:r w:rsidRPr="00740B26">
        <w:rPr>
          <w:bCs/>
          <w:sz w:val="24"/>
          <w:szCs w:val="24"/>
        </w:rPr>
        <w:t xml:space="preserve">3.3. Потребитель обязан: </w:t>
      </w:r>
    </w:p>
    <w:p w14:paraId="641B1B99" w14:textId="77777777" w:rsidR="009B4165" w:rsidRPr="00740B26" w:rsidRDefault="009B4165" w:rsidP="009B41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40B26">
        <w:rPr>
          <w:rFonts w:ascii="Times New Roman" w:hAnsi="Times New Roman" w:cs="Times New Roman"/>
          <w:sz w:val="24"/>
          <w:szCs w:val="24"/>
        </w:rPr>
        <w:t>3.3.1. С</w:t>
      </w:r>
      <w:r w:rsidRPr="00740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облюдать </w:t>
      </w:r>
      <w:r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указания (рекомендации) Исполнителя (медицинского работника, предоставляющего платную медицинскую услугу), назначенного режима лечения, </w:t>
      </w:r>
      <w:r w:rsidRPr="00740B26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определенного на период временной нетрудоспособности, и правила поведения пациента у Исполнителя.</w:t>
      </w:r>
    </w:p>
    <w:p w14:paraId="7EFEAA80" w14:textId="77777777" w:rsidR="009B4165" w:rsidRPr="00740B26" w:rsidRDefault="009B4165" w:rsidP="009B41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40B26">
        <w:rPr>
          <w:rFonts w:ascii="Times New Roman" w:hAnsi="Times New Roman" w:cs="Times New Roman"/>
          <w:sz w:val="24"/>
          <w:szCs w:val="24"/>
        </w:rPr>
        <w:t xml:space="preserve">3.3.2. Удостоверить своей подписью </w:t>
      </w:r>
      <w:r w:rsidRPr="00740B2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информированное добровольное согласие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ADFDC40" w14:textId="77777777" w:rsidR="009B4165" w:rsidRPr="00740B26" w:rsidRDefault="009B4165" w:rsidP="009B4165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3.3.3. Информировать врача до предоставления услуги о перенесенных заболеваниях, известных ему аллергических реакциях, противопоказаниях;</w:t>
      </w:r>
    </w:p>
    <w:p w14:paraId="49113E85" w14:textId="77777777" w:rsidR="009B4165" w:rsidRPr="00740B26" w:rsidRDefault="009B4165" w:rsidP="009B4165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3.3.4. Своевременно явиться на приём согласно назначенному времени. В случае если Потребитель не может явиться на прием в назначенное время, уведомить Исполнителя по телефону (8 865 2) 438-438.</w:t>
      </w:r>
    </w:p>
    <w:p w14:paraId="359841CB" w14:textId="77777777" w:rsidR="00042463" w:rsidRPr="00740B26" w:rsidRDefault="00042463" w:rsidP="009B416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26">
        <w:rPr>
          <w:rFonts w:ascii="Times New Roman" w:hAnsi="Times New Roman" w:cs="Times New Roman"/>
          <w:sz w:val="24"/>
          <w:szCs w:val="24"/>
        </w:rPr>
        <w:t>3.4. Заказчик обязан своевременно оплатить Услугу.</w:t>
      </w:r>
    </w:p>
    <w:p w14:paraId="2D20DB8B" w14:textId="77777777" w:rsidR="0060601D" w:rsidRPr="00740B26" w:rsidRDefault="0060601D" w:rsidP="0060601D">
      <w:pPr>
        <w:pStyle w:val="a1"/>
        <w:spacing w:line="240" w:lineRule="auto"/>
        <w:jc w:val="both"/>
        <w:rPr>
          <w:bCs/>
          <w:sz w:val="24"/>
          <w:szCs w:val="24"/>
        </w:rPr>
      </w:pPr>
      <w:r w:rsidRPr="00740B26">
        <w:rPr>
          <w:bCs/>
          <w:sz w:val="24"/>
          <w:szCs w:val="24"/>
        </w:rPr>
        <w:t>3.</w:t>
      </w:r>
      <w:r w:rsidR="00042463" w:rsidRPr="00740B26">
        <w:rPr>
          <w:bCs/>
          <w:sz w:val="24"/>
          <w:szCs w:val="24"/>
        </w:rPr>
        <w:t>5</w:t>
      </w:r>
      <w:r w:rsidRPr="00740B26">
        <w:rPr>
          <w:bCs/>
          <w:sz w:val="24"/>
          <w:szCs w:val="24"/>
        </w:rPr>
        <w:t xml:space="preserve">. </w:t>
      </w:r>
      <w:r w:rsidR="009B4165" w:rsidRPr="00740B26">
        <w:rPr>
          <w:bCs/>
          <w:sz w:val="24"/>
          <w:szCs w:val="24"/>
        </w:rPr>
        <w:t xml:space="preserve">Потребитель, </w:t>
      </w:r>
      <w:r w:rsidRPr="00740B26">
        <w:rPr>
          <w:bCs/>
          <w:sz w:val="24"/>
          <w:szCs w:val="24"/>
        </w:rPr>
        <w:t>Заказчик имеет право:</w:t>
      </w:r>
    </w:p>
    <w:p w14:paraId="60933252" w14:textId="77777777" w:rsidR="0060601D" w:rsidRPr="00740B26" w:rsidRDefault="0060601D" w:rsidP="0060601D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</w:t>
      </w:r>
      <w:r w:rsidR="00042463" w:rsidRPr="00740B26">
        <w:rPr>
          <w:sz w:val="24"/>
          <w:szCs w:val="24"/>
        </w:rPr>
        <w:t>5</w:t>
      </w:r>
      <w:r w:rsidRPr="00740B26">
        <w:rPr>
          <w:sz w:val="24"/>
          <w:szCs w:val="24"/>
        </w:rPr>
        <w:t xml:space="preserve">.1. Требовать своевременного предоставления </w:t>
      </w:r>
      <w:r w:rsidR="005A5848" w:rsidRPr="0028756A">
        <w:rPr>
          <w:sz w:val="24"/>
          <w:szCs w:val="24"/>
        </w:rPr>
        <w:t>Потребителю</w:t>
      </w:r>
      <w:r w:rsidR="005A5848" w:rsidRPr="00740B26">
        <w:rPr>
          <w:sz w:val="24"/>
          <w:szCs w:val="24"/>
        </w:rPr>
        <w:t xml:space="preserve"> </w:t>
      </w:r>
      <w:r w:rsidR="005A5848">
        <w:rPr>
          <w:sz w:val="24"/>
          <w:szCs w:val="24"/>
        </w:rPr>
        <w:t xml:space="preserve"> </w:t>
      </w:r>
      <w:r w:rsidRPr="00740B26">
        <w:rPr>
          <w:sz w:val="24"/>
          <w:szCs w:val="24"/>
        </w:rPr>
        <w:t xml:space="preserve">Услуги надлежащего качества. </w:t>
      </w:r>
    </w:p>
    <w:p w14:paraId="09FE50EE" w14:textId="77777777" w:rsidR="004D1711" w:rsidRPr="00740B26" w:rsidRDefault="004D1711" w:rsidP="004D1711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3.5.2. Отказаться от получения Услуги при условии оплаты Исполнителю фактически понесенных последним расходов, связанных с исполнением обязательств по данному договору.</w:t>
      </w:r>
    </w:p>
    <w:p w14:paraId="7C736577" w14:textId="77777777" w:rsidR="004D1711" w:rsidRPr="00740B26" w:rsidRDefault="004D1711" w:rsidP="004D1711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3.5.3. Требовать от Исполнителя нового срока оказания услуг или расторжения договора в случае нарушения Исполнителем установленного срока оказания услуги. Потребитель при обнаружении недостатков оказанной услуги вправе по своему выбору потребовать: безвозмездного устранения недостатков оказанной услуги, соответствующего уменьшения цены оказанной услуги, безвозмездного повторного оказания услуги, возмещения понесённых им расходов по устранению недостатков оказанной услуги своими силами или третьими лицами.</w:t>
      </w:r>
    </w:p>
    <w:p w14:paraId="72089078" w14:textId="77777777" w:rsidR="00CF7968" w:rsidRPr="00740B26" w:rsidRDefault="00CF7968" w:rsidP="00CF7968">
      <w:pPr>
        <w:pStyle w:val="a1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740B26">
        <w:rPr>
          <w:sz w:val="24"/>
          <w:szCs w:val="24"/>
        </w:rPr>
        <w:t>ОТВЕТСТВЕННОСТЬ СТОРОН</w:t>
      </w:r>
    </w:p>
    <w:p w14:paraId="4D9B50BE" w14:textId="77777777" w:rsidR="004D1711" w:rsidRPr="00740B26" w:rsidRDefault="004D1711" w:rsidP="00A91D8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40B26">
        <w:rPr>
          <w:rFonts w:ascii="Times New Roman" w:hAnsi="Times New Roman" w:cs="Times New Roman"/>
          <w:sz w:val="24"/>
          <w:szCs w:val="24"/>
        </w:rPr>
        <w:t xml:space="preserve">4.1. </w:t>
      </w:r>
      <w:r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14:paraId="5A755A52" w14:textId="77777777" w:rsidR="004D1711" w:rsidRPr="00740B26" w:rsidRDefault="004D1711" w:rsidP="00A91D8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40B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14:paraId="6316D8B3" w14:textId="77777777" w:rsidR="00CF7968" w:rsidRPr="00740B26" w:rsidRDefault="00CF7968" w:rsidP="00CF7968">
      <w:pPr>
        <w:pStyle w:val="a1"/>
        <w:spacing w:line="240" w:lineRule="auto"/>
        <w:jc w:val="center"/>
        <w:rPr>
          <w:sz w:val="24"/>
          <w:szCs w:val="24"/>
        </w:rPr>
      </w:pPr>
      <w:r w:rsidRPr="00740B26">
        <w:rPr>
          <w:sz w:val="24"/>
          <w:szCs w:val="24"/>
        </w:rPr>
        <w:lastRenderedPageBreak/>
        <w:t>5. ПОРЯДОК ИЗМЕНЕНИЯ И РАСТОРЖЕНИЯ ДОГОВОРА</w:t>
      </w:r>
    </w:p>
    <w:p w14:paraId="7E842DDB" w14:textId="77777777" w:rsidR="00CF7968" w:rsidRPr="00740B26" w:rsidRDefault="00CF7968" w:rsidP="00CF7968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5.1. Договор может быть изменён и расторгнут по соглашению сторон, в судебном порядке, в случае одностороннего отказа Заказчика от получения услуг. </w:t>
      </w:r>
    </w:p>
    <w:p w14:paraId="2FE01ACD" w14:textId="77777777" w:rsidR="00CF7968" w:rsidRPr="00740B26" w:rsidRDefault="00CF7968" w:rsidP="00D90B8D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5.2. Все споры и разногласия по настоящему договору разрешаются в соответствии с </w:t>
      </w:r>
      <w:r w:rsidR="00D90B8D" w:rsidRPr="00740B26">
        <w:rPr>
          <w:sz w:val="24"/>
          <w:szCs w:val="24"/>
        </w:rPr>
        <w:t>за</w:t>
      </w:r>
      <w:r w:rsidRPr="00740B26">
        <w:rPr>
          <w:sz w:val="24"/>
          <w:szCs w:val="24"/>
        </w:rPr>
        <w:t>конодательством Российской Федерации.</w:t>
      </w:r>
    </w:p>
    <w:p w14:paraId="43710835" w14:textId="77777777" w:rsidR="005641DC" w:rsidRPr="00740B26" w:rsidRDefault="00CF7968" w:rsidP="00CF7968">
      <w:pPr>
        <w:pStyle w:val="a1"/>
        <w:spacing w:line="240" w:lineRule="auto"/>
        <w:jc w:val="center"/>
        <w:rPr>
          <w:sz w:val="24"/>
          <w:szCs w:val="24"/>
        </w:rPr>
      </w:pPr>
      <w:r w:rsidRPr="00740B26">
        <w:rPr>
          <w:sz w:val="24"/>
          <w:szCs w:val="24"/>
        </w:rPr>
        <w:t>6.</w:t>
      </w:r>
      <w:r w:rsidR="005641DC" w:rsidRPr="00740B26">
        <w:rPr>
          <w:sz w:val="24"/>
          <w:szCs w:val="24"/>
        </w:rPr>
        <w:t xml:space="preserve"> ПРОЧИЕ УСЛОВИЯ</w:t>
      </w:r>
    </w:p>
    <w:p w14:paraId="6254BC02" w14:textId="77777777" w:rsidR="00D90B8D" w:rsidRPr="00740B26" w:rsidRDefault="00CF7968" w:rsidP="00CF7968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>6</w:t>
      </w:r>
      <w:r w:rsidR="005641DC" w:rsidRPr="00740B26">
        <w:rPr>
          <w:sz w:val="24"/>
          <w:szCs w:val="24"/>
        </w:rPr>
        <w:t xml:space="preserve">.1.  Настоящий договор составлен в 3-х экземплярах, имеющих одинаковую юридическую силу, </w:t>
      </w:r>
      <w:r w:rsidR="00D90B8D" w:rsidRPr="00740B26">
        <w:rPr>
          <w:kern w:val="0"/>
          <w:sz w:val="24"/>
          <w:szCs w:val="24"/>
          <w:lang w:eastAsia="ru-RU"/>
        </w:rPr>
        <w:t>один из которых находится у Исполнителя, второй - у Заказчика, третий - у Потребителя</w:t>
      </w:r>
      <w:r w:rsidR="00D90B8D" w:rsidRPr="00740B26">
        <w:rPr>
          <w:sz w:val="24"/>
          <w:szCs w:val="24"/>
        </w:rPr>
        <w:t>.</w:t>
      </w:r>
    </w:p>
    <w:p w14:paraId="67BD8200" w14:textId="77777777" w:rsidR="00CF7968" w:rsidRPr="00740B26" w:rsidRDefault="00CF7968" w:rsidP="00CF7968">
      <w:pPr>
        <w:pStyle w:val="a1"/>
        <w:spacing w:line="240" w:lineRule="auto"/>
        <w:jc w:val="both"/>
        <w:rPr>
          <w:sz w:val="24"/>
          <w:szCs w:val="24"/>
        </w:rPr>
      </w:pPr>
      <w:r w:rsidRPr="00740B26">
        <w:rPr>
          <w:sz w:val="24"/>
          <w:szCs w:val="24"/>
        </w:rPr>
        <w:t xml:space="preserve">6.2. Стороны признают юридическую силу воспроизведения подписи уполномоченного лица «Исполнителя» с помощью средств механического или иного копирования, либо иного аналога собственноручной подписи, а также оттиска печати на договоре. </w:t>
      </w:r>
    </w:p>
    <w:p w14:paraId="6C311BB4" w14:textId="77777777" w:rsidR="00FD5F96" w:rsidRPr="00740B26" w:rsidRDefault="00CF7968" w:rsidP="00A91D89">
      <w:pPr>
        <w:pStyle w:val="Textbody"/>
        <w:jc w:val="center"/>
        <w:rPr>
          <w:spacing w:val="-18"/>
          <w:sz w:val="24"/>
          <w:szCs w:val="24"/>
        </w:rPr>
      </w:pPr>
      <w:r w:rsidRPr="00740B26">
        <w:rPr>
          <w:spacing w:val="-18"/>
          <w:sz w:val="24"/>
          <w:szCs w:val="24"/>
        </w:rPr>
        <w:t xml:space="preserve">7. </w:t>
      </w:r>
      <w:r w:rsidR="00571F71" w:rsidRPr="00740B26">
        <w:rPr>
          <w:spacing w:val="-18"/>
          <w:sz w:val="24"/>
          <w:szCs w:val="24"/>
        </w:rPr>
        <w:t>СВЕДЕНИЯ О ЛИЦЕНЗИИ НА ОСУЩЕСТВЛЕНИЕ МЕДИЦИНСКОЙ ДЕЯТЕЛЬНОСТИ:</w:t>
      </w:r>
    </w:p>
    <w:p w14:paraId="3300C333" w14:textId="77777777" w:rsidR="008E2460" w:rsidRPr="00A91D89" w:rsidRDefault="008E2460" w:rsidP="00A91D89">
      <w:pPr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 w:rsidRPr="00A91D89">
        <w:rPr>
          <w:rFonts w:ascii="Times New Roman" w:hAnsi="Times New Roman" w:cs="Times New Roman"/>
          <w:kern w:val="16"/>
          <w:sz w:val="16"/>
          <w:szCs w:val="16"/>
        </w:rPr>
        <w:t>№ЛО41-01197-26/00551365 от 30 сентября 2020 г., выдана Министерством здравоохранения Ставропольского края, срок действия  - БЕССРОЧНО</w:t>
      </w:r>
    </w:p>
    <w:p w14:paraId="3F4D4A47" w14:textId="77777777" w:rsidR="008E2460" w:rsidRPr="003144CA" w:rsidRDefault="008E2460" w:rsidP="00A91D89">
      <w:pPr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 w:rsidRPr="00A91D89">
        <w:rPr>
          <w:rFonts w:ascii="Times New Roman" w:hAnsi="Times New Roman" w:cs="Times New Roman"/>
          <w:kern w:val="16"/>
          <w:sz w:val="16"/>
          <w:szCs w:val="16"/>
        </w:rPr>
        <w:t>При оказании первичной медико-санитарной помощи организуются и выполняются следующие работы (услуги): 1)при оказании первичной доврачебной медико- санитарной помощи в амбулаторных условиях по: анестезиологии и реаниматологии; гистологии; лабораторной диагностике; лечебной физкультуре; медицинской статистике; медицинскому массажу; рентгенологии; сестринскому делу; физиотерапии; функциональной диагностике; 2) при оказании первичной врачебной медико-санитарной помощи в амбулаторных условиях</w:t>
      </w:r>
      <w:r w:rsidRPr="003144CA">
        <w:rPr>
          <w:rFonts w:ascii="Times New Roman" w:hAnsi="Times New Roman" w:cs="Times New Roman"/>
          <w:kern w:val="16"/>
          <w:sz w:val="16"/>
          <w:szCs w:val="16"/>
        </w:rPr>
        <w:t xml:space="preserve"> по: организации здравоохранения и общественному здоровью, эпидемиологии; терапии; 3)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гастроэнтерологии; гематологии; дерматовенерологии; кардиологии; клинической лабораторной диагностике; клинической фармакологии; лабораторной генетике; медицинской микробиологии; медицинской реабилитации; медицинской статистике;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профпатологии; психотерапии; радиологии; рентгенологии; сердечно-сосудистой хирургии; спортивной медицине; торакальной хирургии; ультразвуковой диагностике; урологии; физиотерапии; функциональной диагностике; хирургии; эндокринологии; эндоскопии; 4) при оказании первичной специализированной медико-санитарной помощи в условиях дневного стационара по: клинической лабораторной диагностике; клинической фармакологии; лабораторной генетике; медицинской реабилитации; онкологии; оториноларингологии (за исключением кохлеарной имплантации); организации здравоохранения и общественному здоровью, эпидемиологии; рентгенологии;  спортивной медицине; ультразвуковой диагностике; физиотерапии; функциональной диагностике; </w:t>
      </w:r>
    </w:p>
    <w:p w14:paraId="13275BF7" w14:textId="77777777" w:rsidR="008E2460" w:rsidRPr="003144CA" w:rsidRDefault="008E2460" w:rsidP="008E2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 w:rsidRPr="003144CA"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гематологии; клинической лабораторной диагностике; лабораторной генетике; лабораторной диагностике; лечебной физкультуре; медицинской реабилитации; медицинскому массажу; онкологии; организации здравоохранения и общественному здоровью, эпидемиологии; оториноларингологии (за исключением кохлеарной имплантации); радиологии; радиотерапии; рентгенологии; сестринскому делу; ультразвуковой диагностике; физиотерапии; функциональной диагностике;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гематологии; гистологии; диетологии; клинической лабораторной диагностике; клинической  фармакологии; лабораторной генетике; лабораторной диагностике; лечебной физкультуре; медицинской микробиологии; медицинской реабилитации; медицинской статистике; медицинскому массажу;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радиологии; радиотерапии; рентгенологии; сердечно-сосудистой хирургии; сестринскому делу; терапии; торакальной хирургии; трансфузиологии; ультразвуковой диагностике; урологии;  физиотерапии; функциональной диагностике; хирургии; челюстно-лицевой хирургии; эндокринологии; эндоскопии; при оказании высокотехнологичной медицинской помощи в условиях дневного стационара по: онкологии; при оказании высокотехнологичной медицинской помощи в стационарных условиях по: онкологии; </w:t>
      </w:r>
    </w:p>
    <w:p w14:paraId="67FFC1DC" w14:textId="77777777" w:rsidR="008E2460" w:rsidRPr="003144CA" w:rsidRDefault="008E2460" w:rsidP="008E2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 w:rsidRPr="003144CA"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реаниматологии; онкологии; сестринскому делу; </w:t>
      </w:r>
    </w:p>
    <w:p w14:paraId="59BCF86D" w14:textId="77777777" w:rsidR="008E2460" w:rsidRPr="003144CA" w:rsidRDefault="008E2460" w:rsidP="008E2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 w:rsidRPr="003144CA"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</w:t>
      </w:r>
    </w:p>
    <w:p w14:paraId="41934FD4" w14:textId="77777777" w:rsidR="008E2460" w:rsidRPr="003144CA" w:rsidRDefault="008E2460" w:rsidP="008E2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 w:rsidRPr="003144CA">
        <w:rPr>
          <w:rFonts w:ascii="Times New Roman" w:hAnsi="Times New Roman" w:cs="Times New Roman"/>
          <w:kern w:val="16"/>
          <w:sz w:val="16"/>
          <w:szCs w:val="16"/>
        </w:rPr>
        <w:t xml:space="preserve"> При проведении медицинских осмотров,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</w:t>
      </w:r>
    </w:p>
    <w:p w14:paraId="4B6A56E0" w14:textId="77777777" w:rsidR="008E2460" w:rsidRPr="003144CA" w:rsidRDefault="008E2460" w:rsidP="008E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16"/>
          <w:szCs w:val="16"/>
        </w:rPr>
      </w:pPr>
      <w:r w:rsidRPr="003144CA"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выявление ВИЧ-инфекции.</w:t>
      </w:r>
    </w:p>
    <w:p w14:paraId="4993A791" w14:textId="77777777" w:rsidR="00F40935" w:rsidRPr="00D90B8D" w:rsidRDefault="00CF7968" w:rsidP="00D90B8D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>
        <w:rPr>
          <w:rFonts w:ascii="Times New Roman" w:hAnsi="Times New Roman" w:cs="Times New Roman"/>
          <w:spacing w:val="-14"/>
          <w:sz w:val="20"/>
          <w:szCs w:val="20"/>
        </w:rPr>
        <w:t>8</w:t>
      </w:r>
      <w:r w:rsidR="00D90B8D">
        <w:rPr>
          <w:rFonts w:ascii="Times New Roman" w:hAnsi="Times New Roman" w:cs="Times New Roman"/>
          <w:spacing w:val="-14"/>
          <w:sz w:val="20"/>
          <w:szCs w:val="20"/>
        </w:rPr>
        <w:t>.  РЕКВИЗИТЫ СТОРОН</w:t>
      </w:r>
    </w:p>
    <w:tbl>
      <w:tblPr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4347"/>
        <w:gridCol w:w="2524"/>
      </w:tblGrid>
      <w:tr w:rsidR="005C7F6A" w:rsidRPr="005C7F6A" w14:paraId="5B4564A5" w14:textId="77777777" w:rsidTr="005C7F6A">
        <w:trPr>
          <w:trHeight w:val="338"/>
        </w:trPr>
        <w:tc>
          <w:tcPr>
            <w:tcW w:w="17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377F" w14:textId="77777777" w:rsidR="005C7F6A" w:rsidRPr="005C7F6A" w:rsidRDefault="005C7F6A" w:rsidP="005C7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  <w:bCs/>
              </w:rPr>
              <w:t>«ПОТРЕБИТЕЛЬ»</w:t>
            </w:r>
          </w:p>
          <w:p w14:paraId="77ADEA76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Ф.И.О. _______________________________________</w:t>
            </w:r>
          </w:p>
          <w:p w14:paraId="66089D36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8413A1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 xml:space="preserve">Адрес места жительства: </w:t>
            </w:r>
          </w:p>
          <w:p w14:paraId="2CF200B9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5B128F26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  <w:p w14:paraId="720A8BC1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19A05AFC" w14:textId="77777777" w:rsidR="005C7F6A" w:rsidRPr="005C7F6A" w:rsidRDefault="005C7F6A" w:rsidP="005C7F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C7F6A">
              <w:rPr>
                <w:rFonts w:ascii="Times New Roman" w:eastAsia="Times New Roman" w:hAnsi="Times New Roman" w:cs="Times New Roman"/>
                <w:kern w:val="0"/>
              </w:rPr>
              <w:t xml:space="preserve">Адреса, на которые исполнитель может направлять ответы на письменные обращения, </w:t>
            </w:r>
          </w:p>
          <w:p w14:paraId="37CF305E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227F502E" w14:textId="77777777" w:rsid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Телефон 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933B9E0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6E6C97" w14:textId="77777777" w:rsidR="005C7F6A" w:rsidRPr="005C7F6A" w:rsidRDefault="005C7F6A" w:rsidP="005C7F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Подпись ____________________</w:t>
            </w:r>
          </w:p>
        </w:tc>
        <w:tc>
          <w:tcPr>
            <w:tcW w:w="2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A8C2" w14:textId="77777777" w:rsidR="005C7F6A" w:rsidRPr="005C7F6A" w:rsidRDefault="005C7F6A" w:rsidP="005C7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7F6A">
              <w:rPr>
                <w:rFonts w:ascii="Times New Roman" w:hAnsi="Times New Roman" w:cs="Times New Roman"/>
                <w:bCs/>
              </w:rPr>
              <w:t>«ИСПОЛНИТЕЛЬ»</w:t>
            </w:r>
          </w:p>
          <w:p w14:paraId="497EF464" w14:textId="77777777" w:rsidR="005C7F6A" w:rsidRPr="005C7F6A" w:rsidRDefault="005C7F6A" w:rsidP="005C7F6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ГБУЗ СК «Ставропольский краевой клинический онкологический диспансер», 355047 г. Ставрополь, ул. Октябрьская, 182а</w:t>
            </w:r>
          </w:p>
          <w:p w14:paraId="267278F8" w14:textId="77777777" w:rsidR="005C7F6A" w:rsidRPr="005C7F6A" w:rsidRDefault="005C7F6A" w:rsidP="005C7F6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Тел. (8652)38-22-60, 38-30-25</w:t>
            </w:r>
          </w:p>
          <w:p w14:paraId="1097975E" w14:textId="77777777" w:rsidR="005C7F6A" w:rsidRPr="005C7F6A" w:rsidRDefault="005C7F6A" w:rsidP="005C7F6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Свидетельство о внесении записи в ЕГРЮЛ от 03.06.2013г №2132651279462  выдано Межрайонной инспекцией ФНС № 11 по Ставропольскому краю  ОГРН 1022601943968 ИНН 2633001661.</w:t>
            </w:r>
          </w:p>
          <w:p w14:paraId="22969963" w14:textId="77777777" w:rsidR="005C7F6A" w:rsidRPr="005C7F6A" w:rsidRDefault="005C7F6A" w:rsidP="005C7F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Главный врач                            Хурцев К.В.</w:t>
            </w:r>
          </w:p>
        </w:tc>
        <w:tc>
          <w:tcPr>
            <w:tcW w:w="1204" w:type="pct"/>
          </w:tcPr>
          <w:p w14:paraId="06873333" w14:textId="77777777" w:rsidR="005C7F6A" w:rsidRPr="005C7F6A" w:rsidRDefault="005C7F6A" w:rsidP="005C7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7F6A">
              <w:rPr>
                <w:rFonts w:ascii="Times New Roman" w:hAnsi="Times New Roman" w:cs="Times New Roman"/>
                <w:bCs/>
              </w:rPr>
              <w:t>«ЗАКАЗЧИК»</w:t>
            </w:r>
          </w:p>
          <w:p w14:paraId="0BC3E2E7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Ф.И.О. 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5C7F6A">
              <w:rPr>
                <w:rFonts w:ascii="Times New Roman" w:hAnsi="Times New Roman" w:cs="Times New Roman"/>
              </w:rPr>
              <w:t xml:space="preserve">Адрес места жительства: </w:t>
            </w:r>
          </w:p>
          <w:p w14:paraId="74E4744F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7B4EE3F8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F6A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  <w:p w14:paraId="1C8CA93E" w14:textId="77777777" w:rsidR="005C7F6A" w:rsidRPr="005C7F6A" w:rsidRDefault="005C7F6A" w:rsidP="005C7F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7F6A">
              <w:rPr>
                <w:rFonts w:ascii="Times New Roman" w:hAnsi="Times New Roman" w:cs="Times New Roman"/>
              </w:rPr>
              <w:t>_______________________ Телефон 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5C7F6A">
              <w:rPr>
                <w:rFonts w:ascii="Times New Roman" w:hAnsi="Times New Roman" w:cs="Times New Roman"/>
              </w:rPr>
              <w:t>Подпись 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14:paraId="103305D4" w14:textId="5F733AB1" w:rsidR="00C4098B" w:rsidRDefault="00C4098B" w:rsidP="005A5848">
      <w:pPr>
        <w:spacing w:after="0"/>
      </w:pPr>
    </w:p>
    <w:p w14:paraId="12A926BB" w14:textId="77777777" w:rsidR="00C4098B" w:rsidRDefault="00C4098B" w:rsidP="00C4098B">
      <w:pPr>
        <w:tabs>
          <w:tab w:val="left" w:pos="9326"/>
        </w:tabs>
        <w:spacing w:after="0" w:line="240" w:lineRule="auto"/>
        <w:ind w:firstLine="5954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>
        <w:br w:type="page"/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Приложение № 4 </w:t>
      </w:r>
    </w:p>
    <w:p w14:paraId="7E3FA1EE" w14:textId="77777777" w:rsidR="00C4098B" w:rsidRDefault="00C4098B" w:rsidP="00C4098B">
      <w:pPr>
        <w:tabs>
          <w:tab w:val="left" w:pos="9326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№20-1-02-655 </w:t>
      </w:r>
      <w:r>
        <w:rPr>
          <w:rFonts w:ascii="Times New Roman" w:hAnsi="Times New Roman" w:cs="Times New Roman"/>
          <w:iCs/>
          <w:sz w:val="28"/>
          <w:szCs w:val="28"/>
        </w:rPr>
        <w:t>от 21.08.2023 г.</w:t>
      </w:r>
      <w:r>
        <w:rPr>
          <w:rFonts w:ascii="Times New Roman" w:hAnsi="Times New Roman" w:cs="Times New Roman"/>
          <w:iCs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Договор № _____</w:t>
      </w:r>
    </w:p>
    <w:p w14:paraId="6A342B08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1" w:name="_Hlk143253108"/>
      <w:r>
        <w:rPr>
          <w:rFonts w:ascii="Times New Roman" w:hAnsi="Times New Roman" w:cs="Times New Roman"/>
          <w:b/>
          <w:sz w:val="24"/>
          <w:szCs w:val="26"/>
        </w:rPr>
        <w:t>на предоставление платных медицинских услуг</w:t>
      </w:r>
    </w:p>
    <w:bookmarkEnd w:id="1"/>
    <w:p w14:paraId="6E63D09C" w14:textId="77777777" w:rsidR="00C4098B" w:rsidRDefault="00C4098B" w:rsidP="00C4098B">
      <w:pPr>
        <w:pStyle w:val="BodyTextIndent3"/>
        <w:spacing w:line="240" w:lineRule="auto"/>
        <w:ind w:left="0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  г. Ставрополь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«_______» ______________ 20__г.</w:t>
      </w:r>
    </w:p>
    <w:p w14:paraId="0646D06F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Государственное бюджетное учреждение здравоохранения Ставропольского края «Ставропольский краевой клинический онкологический диспансер», именуемое в дальнейшем Исполнитель, в лице главного врача Хурцева К.В., действующего на основании Устава, с одной стороны, и ______________________________________________________________________________________,</w:t>
      </w:r>
    </w:p>
    <w:p w14:paraId="65B6EB31" w14:textId="77777777" w:rsidR="00C4098B" w:rsidRDefault="00C4098B" w:rsidP="00C4098B">
      <w:pPr>
        <w:pStyle w:val="a1"/>
        <w:spacing w:line="240" w:lineRule="auto"/>
        <w:jc w:val="center"/>
        <w:rPr>
          <w:sz w:val="24"/>
          <w:szCs w:val="26"/>
        </w:rPr>
      </w:pPr>
      <w:r>
        <w:rPr>
          <w:b/>
          <w:bCs/>
          <w:sz w:val="24"/>
          <w:szCs w:val="26"/>
          <w:vertAlign w:val="superscript"/>
        </w:rPr>
        <w:t>Ф.И.О. потребителя, действующего от своего имени</w:t>
      </w:r>
    </w:p>
    <w:p w14:paraId="3569B1D6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именуемый в дальнейшем «Потребитель»,</w:t>
      </w:r>
      <w:r>
        <w:rPr>
          <w:rFonts w:ascii="Times New Roman" w:hAnsi="Times New Roman" w:cs="Times New Roman"/>
          <w:sz w:val="24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 другой стороны, </w:t>
      </w:r>
      <w:r>
        <w:rPr>
          <w:rFonts w:ascii="Times New Roman" w:hAnsi="Times New Roman" w:cs="Times New Roman"/>
          <w:bCs/>
          <w:sz w:val="24"/>
          <w:szCs w:val="26"/>
        </w:rPr>
        <w:t xml:space="preserve">после предоставления </w:t>
      </w:r>
      <w:r>
        <w:rPr>
          <w:rFonts w:ascii="Times New Roman" w:eastAsia="Times New Roman" w:hAnsi="Times New Roman" w:cs="Times New Roman"/>
          <w:bCs/>
          <w:kern w:val="0"/>
          <w:sz w:val="24"/>
          <w:szCs w:val="26"/>
          <w:lang w:eastAsia="ru-RU"/>
        </w:rPr>
        <w:t xml:space="preserve">в доступной форме информации 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</w:t>
      </w:r>
      <w:r>
        <w:rPr>
          <w:rFonts w:ascii="Times New Roman" w:hAnsi="Times New Roman" w:cs="Times New Roman"/>
          <w:sz w:val="24"/>
          <w:szCs w:val="26"/>
        </w:rPr>
        <w:t>заключили настоящий договор о нижеследующем:</w:t>
      </w:r>
    </w:p>
    <w:p w14:paraId="32D81BF6" w14:textId="77777777" w:rsidR="00C4098B" w:rsidRDefault="00C4098B" w:rsidP="00C4098B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1.ПРЕДМЕТ ДОГОВОРА</w:t>
      </w:r>
    </w:p>
    <w:p w14:paraId="27B56F34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1.1. В соответствии со ст. 19, 84   Федерального закона от 21.11.2011г. № 323-ФЗ  «Об основах охраны здоровья граждан в Российской Федерации», на основании добровольного волеизъявления в связи с (</w:t>
      </w:r>
      <w:r>
        <w:rPr>
          <w:sz w:val="24"/>
          <w:szCs w:val="26"/>
          <w:u w:val="single"/>
        </w:rPr>
        <w:t>ПРИЧИНА ВЫБИРАЕТСЯ АВТОМАТИЧЕСКИ СОГЛАСНО КОД</w:t>
      </w:r>
      <w:r>
        <w:rPr>
          <w:sz w:val="24"/>
          <w:szCs w:val="26"/>
        </w:rPr>
        <w:t xml:space="preserve">У) Потребитель поручает, а Исполнитель обязуется оказать Потребителю платные медицинские услуги: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(далее - услуги), а Потребитель выполнять обязанности, предусмотренные настоящим договором. </w:t>
      </w:r>
    </w:p>
    <w:p w14:paraId="7677F8A0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1.2. </w:t>
      </w:r>
      <w:bookmarkStart w:id="2" w:name="_Hlk143253176"/>
      <w:r>
        <w:rPr>
          <w:sz w:val="24"/>
          <w:szCs w:val="26"/>
        </w:rPr>
        <w:t>Срок ожидания Услуги – не более 7 рабочих дней. Срок оказания Услуги - (СТОИТ ТЕКУЩАЯ ДАТА ИЛИ ВЫБИРАЕТСЯ МЕД. РЕГИСТРАТОРОМ). Срок действия договора 40 календарных дней.</w:t>
      </w:r>
    </w:p>
    <w:p w14:paraId="738A110D" w14:textId="77777777" w:rsidR="00C4098B" w:rsidRDefault="00C4098B" w:rsidP="00C4098B">
      <w:pPr>
        <w:pStyle w:val="a1"/>
        <w:spacing w:line="240" w:lineRule="auto"/>
        <w:jc w:val="center"/>
        <w:rPr>
          <w:sz w:val="24"/>
          <w:szCs w:val="26"/>
        </w:rPr>
      </w:pPr>
      <w:bookmarkStart w:id="3" w:name="_Hlk143254086"/>
      <w:bookmarkEnd w:id="2"/>
      <w:r>
        <w:rPr>
          <w:sz w:val="24"/>
          <w:szCs w:val="26"/>
        </w:rPr>
        <w:t>2. СТОИМОСТЬ УСЛУГ, СРОКИ И ПОРЯДОК ИХ ОПЛАТЫ</w:t>
      </w:r>
    </w:p>
    <w:bookmarkEnd w:id="3"/>
    <w:p w14:paraId="12BD148A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2.1. Цена договора определяется ценой Услуги в соответствии с утвержденным прейскурантом на дату оказания услуги и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5578"/>
        <w:gridCol w:w="984"/>
        <w:gridCol w:w="1039"/>
        <w:gridCol w:w="1709"/>
      </w:tblGrid>
      <w:tr w:rsidR="00C4098B" w14:paraId="57098239" w14:textId="77777777" w:rsidTr="00C4098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C80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услуги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773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CE73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Цена,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EA0B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Кол-во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80C9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Стоимость, руб.</w:t>
            </w:r>
          </w:p>
        </w:tc>
      </w:tr>
      <w:tr w:rsidR="00C4098B" w14:paraId="7FA9B2CB" w14:textId="77777777" w:rsidTr="00C4098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16E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1F0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13D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781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3ED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</w:tr>
      <w:tr w:rsidR="00C4098B" w14:paraId="02DC912A" w14:textId="77777777" w:rsidTr="00C4098B"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4F0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329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9AB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3CA" w14:textId="77777777" w:rsidR="00C4098B" w:rsidRDefault="00C4098B">
            <w:pPr>
              <w:pStyle w:val="a1"/>
              <w:spacing w:line="240" w:lineRule="auto"/>
              <w:jc w:val="both"/>
              <w:rPr>
                <w:sz w:val="24"/>
                <w:szCs w:val="26"/>
              </w:rPr>
            </w:pPr>
          </w:p>
        </w:tc>
      </w:tr>
    </w:tbl>
    <w:p w14:paraId="62B9B77F" w14:textId="77777777" w:rsidR="00C4098B" w:rsidRDefault="00C4098B" w:rsidP="00C4098B">
      <w:pPr>
        <w:pStyle w:val="a1"/>
        <w:jc w:val="both"/>
        <w:rPr>
          <w:kern w:val="2"/>
          <w:sz w:val="24"/>
          <w:szCs w:val="26"/>
        </w:rPr>
      </w:pPr>
      <w:bookmarkStart w:id="4" w:name="_Hlk143253191"/>
      <w:r>
        <w:rPr>
          <w:sz w:val="24"/>
          <w:szCs w:val="26"/>
        </w:rPr>
        <w:t xml:space="preserve">2.2. Сроки и порядок оплаты Услуги: </w:t>
      </w:r>
    </w:p>
    <w:p w14:paraId="09C168AC" w14:textId="747B2944" w:rsidR="00C4098B" w:rsidRDefault="00C4098B" w:rsidP="00C4098B">
      <w:pPr>
        <w:pStyle w:val="a1"/>
        <w:tabs>
          <w:tab w:val="clear" w:pos="540"/>
          <w:tab w:val="left" w:pos="708"/>
        </w:tabs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5F420" wp14:editId="77A79E91">
                <wp:simplePos x="0" y="0"/>
                <wp:positionH relativeFrom="column">
                  <wp:posOffset>270510</wp:posOffset>
                </wp:positionH>
                <wp:positionV relativeFrom="paragraph">
                  <wp:posOffset>10795</wp:posOffset>
                </wp:positionV>
                <wp:extent cx="180975" cy="167005"/>
                <wp:effectExtent l="10795" t="7620" r="8255" b="6350"/>
                <wp:wrapThrough wrapText="bothSides">
                  <wp:wrapPolygon edited="0">
                    <wp:start x="-1137" y="-1232"/>
                    <wp:lineTo x="-1137" y="21600"/>
                    <wp:lineTo x="22737" y="21600"/>
                    <wp:lineTo x="22737" y="-1232"/>
                    <wp:lineTo x="-1137" y="-1232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1B6A" id="Rectangle 8" o:spid="_x0000_s1026" style="position:absolute;margin-left:21.3pt;margin-top:.85pt;width:14.2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">
                <w10:wrap type="through"/>
              </v:rect>
            </w:pict>
          </mc:Fallback>
        </mc:AlternateContent>
      </w:r>
      <w:r>
        <w:rPr>
          <w:sz w:val="24"/>
          <w:szCs w:val="26"/>
        </w:rPr>
        <w:t xml:space="preserve">      - в день предоставления услуги, после их фактического оказания. С условиями оплаты согласен ________________________</w:t>
      </w:r>
    </w:p>
    <w:p w14:paraId="5BD93752" w14:textId="77777777" w:rsidR="00C4098B" w:rsidRDefault="00C4098B" w:rsidP="00C4098B">
      <w:pPr>
        <w:pStyle w:val="a1"/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                                                                     (подпись)    </w:t>
      </w:r>
    </w:p>
    <w:p w14:paraId="372C1E67" w14:textId="42EB4548" w:rsidR="00C4098B" w:rsidRDefault="00C4098B" w:rsidP="00C4098B">
      <w:pPr>
        <w:pStyle w:val="a1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534C76" wp14:editId="608AABBC">
                <wp:simplePos x="0" y="0"/>
                <wp:positionH relativeFrom="column">
                  <wp:posOffset>280035</wp:posOffset>
                </wp:positionH>
                <wp:positionV relativeFrom="paragraph">
                  <wp:posOffset>13970</wp:posOffset>
                </wp:positionV>
                <wp:extent cx="180975" cy="167005"/>
                <wp:effectExtent l="10795" t="12700" r="8255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06E0" id="Rectangle 9" o:spid="_x0000_s1026" style="position:absolute;margin-left:22.05pt;margin-top:1.1pt;width:14.2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"/>
            </w:pict>
          </mc:Fallback>
        </mc:AlternateContent>
      </w:r>
      <w:r>
        <w:rPr>
          <w:sz w:val="24"/>
          <w:szCs w:val="26"/>
        </w:rPr>
        <w:t xml:space="preserve">              - в порядке 100%-ной предоплаты до получения услуг. С условиями оплаты согласен                              _________________________</w:t>
      </w:r>
    </w:p>
    <w:p w14:paraId="3297388D" w14:textId="77777777" w:rsidR="00C4098B" w:rsidRDefault="00C4098B" w:rsidP="00C4098B">
      <w:pPr>
        <w:pStyle w:val="a1"/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                                                                    (подпись)    </w:t>
      </w:r>
    </w:p>
    <w:p w14:paraId="6E61389C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bookmarkStart w:id="5" w:name="_Hlk143254813"/>
      <w:bookmarkEnd w:id="4"/>
      <w:r>
        <w:rPr>
          <w:rFonts w:ascii="Times New Roman" w:hAnsi="Times New Roman" w:cs="Times New Roman"/>
          <w:sz w:val="24"/>
          <w:szCs w:val="26"/>
        </w:rPr>
        <w:t xml:space="preserve">2.3. Оплата производится по выбору Потребителя наличными средствами в кассу или на расчетный счёт Исполнителя. 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Потребителю выдается документ, подтверждающий произведенную оплату предоставленных медицинских услуг (кассовый чек). </w:t>
      </w:r>
    </w:p>
    <w:p w14:paraId="22C5AC23" w14:textId="77777777" w:rsidR="00C4098B" w:rsidRDefault="00C4098B" w:rsidP="00C4098B">
      <w:pPr>
        <w:pStyle w:val="a1"/>
        <w:numPr>
          <w:ilvl w:val="0"/>
          <w:numId w:val="6"/>
        </w:numPr>
        <w:spacing w:line="240" w:lineRule="auto"/>
        <w:ind w:left="0"/>
        <w:jc w:val="center"/>
        <w:rPr>
          <w:kern w:val="2"/>
          <w:sz w:val="24"/>
          <w:szCs w:val="26"/>
        </w:rPr>
      </w:pPr>
      <w:bookmarkStart w:id="6" w:name="_Hlk143254968"/>
      <w:bookmarkEnd w:id="5"/>
      <w:r>
        <w:rPr>
          <w:sz w:val="24"/>
          <w:szCs w:val="26"/>
        </w:rPr>
        <w:t>ПРАВА И ОБЯЗАННОСТИ СТОРОН</w:t>
      </w:r>
    </w:p>
    <w:p w14:paraId="1469911C" w14:textId="77777777" w:rsidR="00C4098B" w:rsidRDefault="00C4098B" w:rsidP="00C4098B">
      <w:pPr>
        <w:pStyle w:val="a1"/>
        <w:numPr>
          <w:ilvl w:val="1"/>
          <w:numId w:val="6"/>
        </w:numPr>
        <w:spacing w:line="240" w:lineRule="auto"/>
        <w:ind w:left="0" w:firstLine="0"/>
        <w:jc w:val="both"/>
        <w:rPr>
          <w:sz w:val="24"/>
          <w:szCs w:val="26"/>
        </w:rPr>
      </w:pPr>
      <w:bookmarkStart w:id="7" w:name="_Hlk143253211"/>
      <w:r>
        <w:rPr>
          <w:sz w:val="24"/>
          <w:szCs w:val="26"/>
        </w:rPr>
        <w:t>Исполнитель обязан:</w:t>
      </w:r>
    </w:p>
    <w:p w14:paraId="30F0A335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3.1.1. И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нформировать Потребителя о целях, методах оказания медицинской помощи, связанным с ними риске, возможных вариантах медицинского вмешательства, о его последствиях, а также о предполагаемых результатах оказания медицинской помощи путём оформления информированного добровольного согласия.</w:t>
      </w:r>
    </w:p>
    <w:p w14:paraId="1AB1FF66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</w:rPr>
        <w:t xml:space="preserve">3.1.2. Оказать Потребителю в установленный договором срок медицинские услуги надлежащего качества 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в соответствии с порядками оказания медицинской помощи, утверждаемыми Министерством здравоохранения Российской Федерации, на основе клинических рекомендаций, с учетом стандартов медицинской помощи, утверждаемых Министерством здравоохранения Российской Федерации,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в полном объеме стандарта медицинской помощи либо в виде 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lastRenderedPageBreak/>
        <w:t>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399FA90C" w14:textId="77777777" w:rsidR="00C4098B" w:rsidRDefault="00C4098B" w:rsidP="00C4098B">
      <w:pPr>
        <w:pStyle w:val="a1"/>
        <w:spacing w:line="240" w:lineRule="auto"/>
        <w:jc w:val="both"/>
        <w:rPr>
          <w:kern w:val="2"/>
          <w:sz w:val="24"/>
          <w:szCs w:val="26"/>
        </w:rPr>
      </w:pPr>
      <w:bookmarkStart w:id="8" w:name="_Hlk143253245"/>
      <w:bookmarkEnd w:id="7"/>
      <w:r>
        <w:rPr>
          <w:sz w:val="24"/>
          <w:szCs w:val="26"/>
        </w:rPr>
        <w:t>3.1.3. Соблюдать врачебную тайну, конфиденциальность персональных данных, установленные законодательством Российской Федерации, требования к оформлению и ведению медицинской документации.</w:t>
      </w:r>
    </w:p>
    <w:p w14:paraId="3D2505A7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3.1.4. Незамедлительно поставить в известность Потребителя о выявлении у него заболевания (состояния) не по профилю лечения, а также противопоказаний к предоставлению медицинской услуги.</w:t>
      </w:r>
    </w:p>
    <w:p w14:paraId="5056BEC5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6"/>
          <w:lang w:eastAsia="ru-RU"/>
        </w:rPr>
      </w:pPr>
      <w:bookmarkStart w:id="9" w:name="_Hlk143253255"/>
      <w:bookmarkEnd w:id="8"/>
      <w:r>
        <w:rPr>
          <w:sz w:val="24"/>
          <w:szCs w:val="26"/>
        </w:rPr>
        <w:t>3.1.5. Выдать Потребителю</w:t>
      </w:r>
      <w:r>
        <w:rPr>
          <w:kern w:val="0"/>
          <w:sz w:val="24"/>
          <w:szCs w:val="26"/>
          <w:lang w:eastAsia="ru-RU"/>
        </w:rPr>
        <w:t xml:space="preserve"> (законному представителю потребителя) без взимания дополнительной платы:</w:t>
      </w:r>
    </w:p>
    <w:p w14:paraId="2AE16302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6"/>
          <w:lang w:eastAsia="ru-RU"/>
        </w:rPr>
      </w:pPr>
      <w:r>
        <w:rPr>
          <w:kern w:val="0"/>
          <w:sz w:val="24"/>
          <w:szCs w:val="26"/>
          <w:lang w:eastAsia="ru-RU"/>
        </w:rPr>
        <w:t>а)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изделиях;</w:t>
      </w:r>
    </w:p>
    <w:p w14:paraId="23A01C98" w14:textId="77777777" w:rsidR="00C4098B" w:rsidRDefault="00C4098B" w:rsidP="00C4098B">
      <w:pPr>
        <w:pStyle w:val="a1"/>
        <w:spacing w:line="240" w:lineRule="auto"/>
        <w:jc w:val="both"/>
        <w:rPr>
          <w:kern w:val="2"/>
          <w:sz w:val="24"/>
          <w:szCs w:val="26"/>
          <w:shd w:val="clear" w:color="auto" w:fill="FFFFFF"/>
        </w:rPr>
      </w:pPr>
      <w:r>
        <w:rPr>
          <w:kern w:val="0"/>
          <w:sz w:val="24"/>
          <w:szCs w:val="26"/>
          <w:lang w:eastAsia="ru-RU"/>
        </w:rPr>
        <w:t xml:space="preserve">б) копии медицинских документов, выписки из медицинских документов – по письменному заявлению Потребителя в </w:t>
      </w:r>
      <w:r>
        <w:rPr>
          <w:sz w:val="24"/>
          <w:szCs w:val="26"/>
          <w:shd w:val="clear" w:color="auto" w:fill="FFFFFF"/>
        </w:rPr>
        <w:t>течение 30 </w:t>
      </w:r>
      <w:r>
        <w:rPr>
          <w:rStyle w:val="js-doc-mark"/>
          <w:sz w:val="24"/>
          <w:szCs w:val="26"/>
        </w:rPr>
        <w:t>дней</w:t>
      </w:r>
      <w:r>
        <w:rPr>
          <w:sz w:val="24"/>
          <w:szCs w:val="26"/>
          <w:shd w:val="clear" w:color="auto" w:fill="FFFFFF"/>
        </w:rPr>
        <w:t> со </w:t>
      </w:r>
      <w:r>
        <w:rPr>
          <w:rStyle w:val="js-doc-mark"/>
          <w:sz w:val="24"/>
          <w:szCs w:val="26"/>
        </w:rPr>
        <w:t>дня</w:t>
      </w:r>
      <w:r>
        <w:rPr>
          <w:sz w:val="24"/>
          <w:szCs w:val="26"/>
          <w:shd w:val="clear" w:color="auto" w:fill="FFFFFF"/>
        </w:rPr>
        <w:t> его регистрации;</w:t>
      </w:r>
    </w:p>
    <w:p w14:paraId="5075B707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 xml:space="preserve">в) </w:t>
      </w:r>
      <w:r>
        <w:rPr>
          <w:kern w:val="0"/>
          <w:sz w:val="24"/>
          <w:szCs w:val="26"/>
          <w:lang w:eastAsia="ru-RU"/>
        </w:rPr>
        <w:t xml:space="preserve">микропрепараты (стекла), тканевые образцы в парафиновых блоках – по письменному заявлению Потребителя в </w:t>
      </w:r>
      <w:r>
        <w:rPr>
          <w:sz w:val="24"/>
          <w:szCs w:val="26"/>
          <w:shd w:val="clear" w:color="auto" w:fill="FFFFFF"/>
        </w:rPr>
        <w:t>течение 30 </w:t>
      </w:r>
      <w:r>
        <w:rPr>
          <w:rStyle w:val="js-doc-mark"/>
          <w:sz w:val="24"/>
          <w:szCs w:val="26"/>
        </w:rPr>
        <w:t>дней</w:t>
      </w:r>
      <w:r>
        <w:rPr>
          <w:sz w:val="24"/>
          <w:szCs w:val="26"/>
          <w:shd w:val="clear" w:color="auto" w:fill="FFFFFF"/>
        </w:rPr>
        <w:t> со </w:t>
      </w:r>
      <w:r>
        <w:rPr>
          <w:rStyle w:val="js-doc-mark"/>
          <w:sz w:val="24"/>
          <w:szCs w:val="26"/>
        </w:rPr>
        <w:t>дня</w:t>
      </w:r>
      <w:r>
        <w:rPr>
          <w:sz w:val="24"/>
          <w:szCs w:val="26"/>
          <w:shd w:val="clear" w:color="auto" w:fill="FFFFFF"/>
        </w:rPr>
        <w:t> его регистрации;</w:t>
      </w:r>
    </w:p>
    <w:p w14:paraId="4EFB7024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bookmarkStart w:id="10" w:name="_Hlk143253283"/>
      <w:r>
        <w:rPr>
          <w:sz w:val="24"/>
          <w:szCs w:val="26"/>
        </w:rPr>
        <w:t>3.2. Исполнитель имеет право:</w:t>
      </w:r>
    </w:p>
    <w:bookmarkEnd w:id="9"/>
    <w:p w14:paraId="1F0A04CC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3.2.1. Получать от Потребителя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Потребителем необходимой информации Исполнитель имеет право приостановить исполнение своих обязательств по договору до предоставления необходимой информации.</w:t>
      </w:r>
    </w:p>
    <w:p w14:paraId="5E66D947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3.2.2. Исполнитель имеет право отказать Потребителю в плановом приеме в случае опоздания Потребителя более чем на 15 минут и перенести оказание Услуги опоздавшему Потребителю на другое время.</w:t>
      </w:r>
    </w:p>
    <w:p w14:paraId="2AAA6A76" w14:textId="77777777" w:rsidR="00C4098B" w:rsidRDefault="00C4098B" w:rsidP="00C4098B">
      <w:pPr>
        <w:pStyle w:val="a1"/>
        <w:spacing w:line="240" w:lineRule="auto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3.3. Потребитель обязан: </w:t>
      </w:r>
    </w:p>
    <w:p w14:paraId="66C2F965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bookmarkStart w:id="11" w:name="_Hlk143253328"/>
      <w:bookmarkEnd w:id="10"/>
      <w:r>
        <w:rPr>
          <w:rFonts w:ascii="Times New Roman" w:hAnsi="Times New Roman" w:cs="Times New Roman"/>
          <w:sz w:val="24"/>
          <w:szCs w:val="26"/>
        </w:rPr>
        <w:t>3.3.1. С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облюдать 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указания (рекомендации) Исполнителя (медицинского работника, предоставляющего платную медицинскую услугу), назначенного режима лечения,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в том числе определенного на период временной нетрудоспособности, и правила поведения пациента у Исполнителя.</w:t>
      </w:r>
    </w:p>
    <w:p w14:paraId="60E6914C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</w:rPr>
        <w:t xml:space="preserve">3.3.2. Удостоверить своей подписью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информированное добровольное согласие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861093F" w14:textId="77777777" w:rsidR="00C4098B" w:rsidRDefault="00C4098B" w:rsidP="00C4098B">
      <w:pPr>
        <w:pStyle w:val="a1"/>
        <w:spacing w:line="240" w:lineRule="auto"/>
        <w:jc w:val="both"/>
        <w:rPr>
          <w:kern w:val="2"/>
          <w:sz w:val="24"/>
          <w:szCs w:val="26"/>
        </w:rPr>
      </w:pPr>
      <w:r>
        <w:rPr>
          <w:sz w:val="24"/>
          <w:szCs w:val="26"/>
        </w:rPr>
        <w:t>3.3.3. Информировать врача до предоставления услуги о перенесенных заболеваниях, известных ему аллергических реакциях, противопоказаниях;</w:t>
      </w:r>
    </w:p>
    <w:p w14:paraId="0DAC7A4D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3.3.4. Своевременно оплатить Услугу и явиться на приём согласно назначенному времени. В случае если Потребитель не может явиться на прием в назначенное время, уведомить Исполнителя по телефону (8 865 2) 438-438.</w:t>
      </w:r>
    </w:p>
    <w:bookmarkEnd w:id="11"/>
    <w:p w14:paraId="2CDC893B" w14:textId="77777777" w:rsidR="00C4098B" w:rsidRDefault="00C4098B" w:rsidP="00C4098B">
      <w:pPr>
        <w:pStyle w:val="a1"/>
        <w:spacing w:line="240" w:lineRule="auto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3.4. Потребитель имеет право:</w:t>
      </w:r>
    </w:p>
    <w:p w14:paraId="23896B2F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3.4.1. Требовать своевременного предоставления Услуги надлежащего качества. </w:t>
      </w:r>
    </w:p>
    <w:p w14:paraId="69E1C03D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bookmarkStart w:id="12" w:name="_Hlk143253395"/>
      <w:r>
        <w:rPr>
          <w:sz w:val="24"/>
          <w:szCs w:val="26"/>
        </w:rPr>
        <w:t>3.4.2. Отказаться от получения Услуги при условии оплаты Исполнителю фактически понесенных последним расходов, связанных с исполнением обязательств по данному договору.</w:t>
      </w:r>
    </w:p>
    <w:p w14:paraId="1498E005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3.4.3. Требовать от Исполнителя нового срока оказания услуг или расторжения договора в случае нарушения Исполнителем установленного срока оказания услуги. Потребитель при обнаружении недостатков оказанной услуги вправе по своему выбору потребовать: безвозмездного устранения недостатков оказанной услуги, соответствующего уменьшения цены оказанной услуги, безвозмездного повторного оказания услуги, возмещения понесённых им расходов по устранению недостатков оказанной услуги своими силами или третьими лицами.</w:t>
      </w:r>
    </w:p>
    <w:p w14:paraId="47D6DCF5" w14:textId="77777777" w:rsidR="00C4098B" w:rsidRDefault="00C4098B" w:rsidP="00C4098B">
      <w:pPr>
        <w:pStyle w:val="a1"/>
        <w:numPr>
          <w:ilvl w:val="0"/>
          <w:numId w:val="6"/>
        </w:numPr>
        <w:spacing w:line="240" w:lineRule="auto"/>
        <w:jc w:val="center"/>
        <w:rPr>
          <w:sz w:val="24"/>
          <w:szCs w:val="26"/>
        </w:rPr>
      </w:pPr>
      <w:bookmarkStart w:id="13" w:name="_Hlk143255163"/>
      <w:bookmarkEnd w:id="6"/>
      <w:bookmarkEnd w:id="12"/>
      <w:r>
        <w:rPr>
          <w:sz w:val="24"/>
          <w:szCs w:val="26"/>
        </w:rPr>
        <w:t>ОТВЕТСТВЕННОСТЬ СТОРОН</w:t>
      </w:r>
    </w:p>
    <w:p w14:paraId="18E7853D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bookmarkStart w:id="14" w:name="_Hlk143253419"/>
      <w:r>
        <w:rPr>
          <w:rFonts w:ascii="Times New Roman" w:hAnsi="Times New Roman" w:cs="Times New Roman"/>
          <w:sz w:val="24"/>
          <w:szCs w:val="26"/>
        </w:rPr>
        <w:t xml:space="preserve">4.1. 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14:paraId="04EF2DA9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4.2.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bookmarkEnd w:id="14"/>
    <w:p w14:paraId="66B75E38" w14:textId="77777777" w:rsidR="00C4098B" w:rsidRDefault="00C4098B" w:rsidP="00C4098B">
      <w:pPr>
        <w:pStyle w:val="a1"/>
        <w:spacing w:line="240" w:lineRule="auto"/>
        <w:jc w:val="center"/>
        <w:rPr>
          <w:kern w:val="2"/>
          <w:sz w:val="24"/>
          <w:szCs w:val="26"/>
        </w:rPr>
      </w:pPr>
    </w:p>
    <w:p w14:paraId="23A68288" w14:textId="77777777" w:rsidR="00C4098B" w:rsidRDefault="00C4098B" w:rsidP="00C4098B">
      <w:pPr>
        <w:pStyle w:val="a1"/>
        <w:spacing w:line="240" w:lineRule="auto"/>
        <w:jc w:val="center"/>
        <w:rPr>
          <w:sz w:val="24"/>
          <w:szCs w:val="26"/>
        </w:rPr>
      </w:pPr>
      <w:r>
        <w:rPr>
          <w:sz w:val="24"/>
          <w:szCs w:val="26"/>
        </w:rPr>
        <w:t>5. ПОРЯДОК ИЗМЕНЕНИЯ И РАСТОРЖЕНИЯ ДОГОВОРА</w:t>
      </w:r>
    </w:p>
    <w:p w14:paraId="45EA5C5E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5.1. Договор может быть изменён и расторгнут в случае одностороннего отказа Потребителя от получения услуг, по соглашению сторон, в судебном порядке.</w:t>
      </w:r>
    </w:p>
    <w:p w14:paraId="4AE66E7F" w14:textId="77777777" w:rsidR="00C4098B" w:rsidRDefault="00C4098B" w:rsidP="00C4098B">
      <w:pPr>
        <w:pStyle w:val="Textbody"/>
        <w:jc w:val="both"/>
        <w:rPr>
          <w:sz w:val="24"/>
          <w:szCs w:val="26"/>
        </w:rPr>
      </w:pPr>
      <w:r>
        <w:rPr>
          <w:sz w:val="24"/>
          <w:szCs w:val="26"/>
        </w:rPr>
        <w:t>5.2. Все споры и разногласия по настоящему договору разрешаются в соответствии с законодательством Российской Федерации.</w:t>
      </w:r>
    </w:p>
    <w:p w14:paraId="0529CAA4" w14:textId="77777777" w:rsidR="00C4098B" w:rsidRDefault="00C4098B" w:rsidP="00C4098B">
      <w:pPr>
        <w:pStyle w:val="a1"/>
        <w:spacing w:line="240" w:lineRule="auto"/>
        <w:jc w:val="center"/>
        <w:rPr>
          <w:sz w:val="24"/>
          <w:szCs w:val="26"/>
        </w:rPr>
      </w:pPr>
      <w:r>
        <w:rPr>
          <w:sz w:val="24"/>
          <w:szCs w:val="26"/>
        </w:rPr>
        <w:t>6.ПРОЧИЕ УСЛОВИЯ</w:t>
      </w:r>
    </w:p>
    <w:p w14:paraId="2F4FBA83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6.1. Настоящий договор составлен в 2-х экземплярах, имеющих одинаковую юридическую силу, по  одному для каждой из сторон.</w:t>
      </w:r>
    </w:p>
    <w:p w14:paraId="20B311A1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Стороны признают юридическую силу воспроизведения подписи уполномоченного лица «Исполнителя» с помощью средств механического или иного копирования, либо иного аналога собственноручной подписи, а также оттиска печати на договоре. </w:t>
      </w:r>
    </w:p>
    <w:p w14:paraId="10B7FF65" w14:textId="77777777" w:rsidR="00C4098B" w:rsidRDefault="00C4098B" w:rsidP="00C4098B">
      <w:pPr>
        <w:pStyle w:val="Textbody"/>
        <w:spacing w:line="240" w:lineRule="atLeast"/>
        <w:jc w:val="center"/>
        <w:rPr>
          <w:sz w:val="24"/>
          <w:szCs w:val="26"/>
        </w:rPr>
      </w:pPr>
      <w:r>
        <w:rPr>
          <w:sz w:val="24"/>
          <w:szCs w:val="26"/>
        </w:rPr>
        <w:t>7. СВЕДЕНИЯ О ЛИЦЕНЗИИ НА ОСУЩЕСТВЛЕНИЕ МЕДИЦИНСКОЙ ДЕЯТЕЛЬНОСТИ:</w:t>
      </w:r>
    </w:p>
    <w:p w14:paraId="7DCD781D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№ЛО41-01197-26/00551365 от 30 сентября 2020 г., выдана Министерством здравоохранения Ставропольского края, срок действия  - БЕССРОЧНО.</w:t>
      </w:r>
    </w:p>
    <w:p w14:paraId="4E85FA1A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1)при оказании первичной доврачебной медико- санитарной помощи в амбулаторных условиях по: анестезиологии и реаниматологии; гистологии; лабораторной диагностике; лечебной физкультуре; медицинской статистике; медицинскому массажу; рентгенологии; сестринскому делу; физиотерапии; функциональной диагностике; 2)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 3)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гастроэнтерологии; гематологии; дерматовенерологии; кардиологии; клинической лабораторной диагностике; клинической фармакологии; лабораторной генетике; медицинской микробиологии; медицинской реабилитации; медицинской статистике;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профпатологии; психотерапии; радиологии; рентгенологии; сердечно-сосудистой хирургии; спортивной медицине; торакальной хирургии; ультразвуковой диагностике; урологии; физиотерапии; функциональной диагностике; хирургии; эндокринологии; эндоскопии; 4) при оказании первичной специализированной медико-санитарной помощи в условиях дневного стационара по: клинической лабораторной диагностике; клинической фармакологии; лабораторной генетике; медицинской реабилитации; онкологии; оториноларингологии (за исключением кохлеарной имплантации); организации здравоохранения и общественному здоровью, эпидемиологии; рентгенологии;  спортивной медицине; ультразвуковой диагностике; физиотерапии; функциональной диагностике; </w:t>
      </w:r>
    </w:p>
    <w:p w14:paraId="04D8A42C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гематологии; клинической лабораторной диагностике; лабораторной генетике; лабораторной диагностике; лечебной физкультуре; медицинской реабилитации; медицинскому массажу; онкологии; организации здравоохранения и общественному здоровью, эпидемиологии; оториноларингологии (за исключением кохлеарной имплантации); радиологии; радиотерапии; рентгенологии; сестринскому делу; ультразвуковой диагностике; физиотерапии; функциональной диагностике;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гематологии; гистологии; диетологии; клинической лабораторной диагностике; клинической  фармакологии; лабораторной генетике; лабораторной диагностике; лечебной физкультуре; медицинской микробиологии; медицинской реабилитации; медицинской статистике; медицинскому массажу;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радиологии; радиотерапии; рентгенологии; сердечно-сосудистой хирургии; сестринскому делу; терапии; торакальной хирургии; трансфузиологии; ультразвуковой диагностике; урологии;  физиотерапии; функциональной диагностике; хирургии; челюстно-лицевой хирургии; эндокринологии; эндоскопии; при оказании высокотехнологичной медицинской помощи в условиях дневного стационара по: онкологии; при оказании высокотехнологичной медицинской помощи в стационарных условиях по: онкологии; </w:t>
      </w:r>
    </w:p>
    <w:p w14:paraId="061ECE9B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реаниматологии; онкологии; сестринскому делу; </w:t>
      </w:r>
    </w:p>
    <w:p w14:paraId="66E8C0A3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</w:t>
      </w:r>
    </w:p>
    <w:p w14:paraId="0A330D20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 При проведении медицинских осмотров,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</w:t>
      </w:r>
    </w:p>
    <w:p w14:paraId="638B4B48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выявление ВИЧ-инфекции.</w:t>
      </w:r>
    </w:p>
    <w:p w14:paraId="71D3EE02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  РЕКВИЗИТЫ СТОРОН</w:t>
      </w:r>
    </w:p>
    <w:tbl>
      <w:tblPr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C4098B" w14:paraId="47A2941E" w14:textId="77777777" w:rsidTr="00C4098B">
        <w:trPr>
          <w:trHeight w:val="2274"/>
        </w:trPr>
        <w:tc>
          <w:tcPr>
            <w:tcW w:w="5353" w:type="dxa"/>
          </w:tcPr>
          <w:p w14:paraId="6A5EAF4C" w14:textId="77777777" w:rsidR="00C4098B" w:rsidRDefault="00C40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«ПОТРЕБИТЕЛЬ»</w:t>
            </w:r>
          </w:p>
          <w:p w14:paraId="4D77D817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_______________________________________</w:t>
            </w:r>
          </w:p>
          <w:p w14:paraId="09A9D043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A74F03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жительства: </w:t>
            </w:r>
          </w:p>
          <w:p w14:paraId="778F1A86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7F99139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  <w:p w14:paraId="4C450C00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0FEA431B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1D13E3" w14:textId="77777777" w:rsidR="00C4098B" w:rsidRDefault="00C409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Адреса, на которые исполнитель может направлять ответы на письменные обращения, </w:t>
            </w:r>
          </w:p>
          <w:p w14:paraId="5B90C454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BC8B4B0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______________________________________</w:t>
            </w:r>
          </w:p>
          <w:p w14:paraId="3DC8AC8A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</w:rPr>
              <w:t>Подпись ________________________________________</w:t>
            </w:r>
          </w:p>
        </w:tc>
        <w:tc>
          <w:tcPr>
            <w:tcW w:w="4961" w:type="dxa"/>
          </w:tcPr>
          <w:p w14:paraId="568FF37D" w14:textId="77777777" w:rsidR="00C4098B" w:rsidRDefault="00C4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«ИСПОЛНИТЕЛЬ»</w:t>
            </w:r>
          </w:p>
          <w:p w14:paraId="6B7CD594" w14:textId="77777777" w:rsidR="00C4098B" w:rsidRDefault="00C4098B">
            <w:pPr>
              <w:pStyle w:val="BodyTextIndent2"/>
              <w:spacing w:line="240" w:lineRule="auto"/>
              <w:ind w:left="0"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ГБУЗ СК «Ставропольский краевой клинический онкологический диспансер», 355047 г. Ставрополь, ул. Октябрьская, 182а Тел. (8652)38-22-60</w:t>
            </w:r>
          </w:p>
          <w:p w14:paraId="2F1A806F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Свидетельство о внесении записи в ЕГРЮЛ  от 03.06.2013г №2132651279462  выдано Межрайонной инспекцией ФНС № 11</w:t>
            </w:r>
          </w:p>
          <w:p w14:paraId="26BDEAEE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Ставропольскому краю </w:t>
            </w:r>
          </w:p>
          <w:p w14:paraId="5EEA86AC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ОГРН 1022601943968 ИНН 2633001661.</w:t>
            </w:r>
          </w:p>
          <w:p w14:paraId="663D68FF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CF1E9C8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Главный врач_____________ Хурцев К.В.</w:t>
            </w:r>
          </w:p>
        </w:tc>
      </w:tr>
    </w:tbl>
    <w:p w14:paraId="43192368" w14:textId="77777777" w:rsidR="00C4098B" w:rsidRDefault="00C4098B" w:rsidP="00C4098B">
      <w:pPr>
        <w:pStyle w:val="HTML"/>
        <w:rPr>
          <w:i w:val="0"/>
          <w:szCs w:val="26"/>
        </w:rPr>
      </w:pPr>
      <w:r>
        <w:rPr>
          <w:i w:val="0"/>
          <w:szCs w:val="26"/>
        </w:rPr>
        <w:t xml:space="preserve"> </w:t>
      </w:r>
    </w:p>
    <w:bookmarkEnd w:id="13"/>
    <w:p w14:paraId="367024D3" w14:textId="77777777" w:rsidR="00C4098B" w:rsidRDefault="00C4098B" w:rsidP="00C4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BC4649C" w14:textId="77777777" w:rsidR="00C4098B" w:rsidRDefault="00C4098B" w:rsidP="00C4098B">
      <w:pPr>
        <w:tabs>
          <w:tab w:val="left" w:pos="9326"/>
        </w:tabs>
        <w:spacing w:after="0" w:line="240" w:lineRule="auto"/>
        <w:ind w:firstLine="5954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vanish/>
        </w:rPr>
        <w:br w:type="page"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Приложение №10</w:t>
      </w:r>
    </w:p>
    <w:p w14:paraId="18548C6A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iCs/>
          <w:caps/>
          <w:color w:val="FF0000"/>
          <w:kern w:val="3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к приказу </w:t>
      </w:r>
      <w:r>
        <w:rPr>
          <w:rFonts w:ascii="Times New Roman" w:hAnsi="Times New Roman" w:cs="Times New Roman"/>
          <w:sz w:val="28"/>
          <w:szCs w:val="28"/>
        </w:rPr>
        <w:t xml:space="preserve">№20-1-02-655 </w:t>
      </w:r>
      <w:r>
        <w:rPr>
          <w:rFonts w:ascii="Times New Roman" w:hAnsi="Times New Roman" w:cs="Times New Roman"/>
          <w:iCs/>
          <w:sz w:val="28"/>
          <w:szCs w:val="28"/>
        </w:rPr>
        <w:t>от 21.08.2023 г.</w:t>
      </w:r>
      <w:r>
        <w:rPr>
          <w:rFonts w:ascii="Times New Roman" w:hAnsi="Times New Roman" w:cs="Times New Roman"/>
          <w:iCs/>
          <w:caps/>
          <w:color w:val="FF0000"/>
          <w:sz w:val="24"/>
          <w:szCs w:val="24"/>
        </w:rPr>
        <w:t xml:space="preserve"> </w:t>
      </w:r>
    </w:p>
    <w:p w14:paraId="7E9B8CE1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Договор № _____</w:t>
      </w:r>
    </w:p>
    <w:p w14:paraId="307893CB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на предоставление платных медицинских услуг</w:t>
      </w:r>
    </w:p>
    <w:p w14:paraId="1CCA968F" w14:textId="77777777" w:rsidR="00C4098B" w:rsidRDefault="00C4098B" w:rsidP="00C4098B">
      <w:pPr>
        <w:pStyle w:val="31"/>
        <w:spacing w:line="240" w:lineRule="auto"/>
        <w:ind w:left="0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  г. Ставрополь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«_______» ______________ 20__г.</w:t>
      </w:r>
    </w:p>
    <w:p w14:paraId="22FEAE30" w14:textId="77777777" w:rsidR="00C4098B" w:rsidRPr="00C4098B" w:rsidRDefault="00C4098B" w:rsidP="00C4098B">
      <w:pPr>
        <w:pStyle w:val="31"/>
        <w:spacing w:line="240" w:lineRule="auto"/>
        <w:ind w:left="0"/>
        <w:jc w:val="center"/>
        <w:rPr>
          <w:sz w:val="16"/>
          <w:szCs w:val="18"/>
        </w:rPr>
      </w:pPr>
    </w:p>
    <w:p w14:paraId="1F6D30CB" w14:textId="77777777" w:rsidR="00C4098B" w:rsidRDefault="00C4098B" w:rsidP="00C4098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Ставропольского края «Ставропольский краевой клинический онкологический диспансер», именуемое в дальнейшем Исполнитель, в лице главного врача Хурцева К.В., действующего на основании Устава, с одной стороны, и___________________________________________________________________________________,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 пациента, действующего от своего имени</w:t>
      </w:r>
    </w:p>
    <w:p w14:paraId="3AF5AEEB" w14:textId="77777777" w:rsidR="00C4098B" w:rsidRDefault="00C4098B" w:rsidP="00C4098B">
      <w:pPr>
        <w:pStyle w:val="Textbody"/>
        <w:jc w:val="both"/>
        <w:rPr>
          <w:sz w:val="24"/>
          <w:szCs w:val="26"/>
        </w:rPr>
      </w:pPr>
      <w:r>
        <w:rPr>
          <w:sz w:val="24"/>
          <w:szCs w:val="24"/>
        </w:rPr>
        <w:t xml:space="preserve">именуемый в дальнейшем Потребитель, с другой стороны, </w:t>
      </w:r>
      <w:r>
        <w:rPr>
          <w:sz w:val="24"/>
          <w:szCs w:val="26"/>
        </w:rPr>
        <w:t>заключили настоящий договор о нижеследующем:</w:t>
      </w:r>
    </w:p>
    <w:p w14:paraId="7E4438AC" w14:textId="77777777" w:rsidR="00C4098B" w:rsidRDefault="00C4098B" w:rsidP="00C4098B">
      <w:pPr>
        <w:pStyle w:val="Textbody"/>
        <w:jc w:val="center"/>
        <w:rPr>
          <w:sz w:val="24"/>
          <w:szCs w:val="24"/>
        </w:rPr>
      </w:pPr>
      <w:r>
        <w:rPr>
          <w:sz w:val="24"/>
          <w:szCs w:val="26"/>
        </w:rPr>
        <w:t xml:space="preserve">1. </w:t>
      </w:r>
      <w:r>
        <w:rPr>
          <w:sz w:val="24"/>
          <w:szCs w:val="24"/>
        </w:rPr>
        <w:t>ПРЕДМЕТ ДОГОВОРА</w:t>
      </w:r>
    </w:p>
    <w:p w14:paraId="1A3F0D62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 w:rsidRPr="00C4098B">
        <w:rPr>
          <w:sz w:val="24"/>
          <w:szCs w:val="24"/>
        </w:rPr>
        <w:t xml:space="preserve">1.1. В соответствии со ст. 19, 84   Федерального закона от 21.11.2011г. №323-ФЗ  «Об основах охраны здоровья граждан в Российской Федерации», в связи с оказанием медицинской помощи, не относящейся к профилю «Онкология» согласно </w:t>
      </w:r>
      <w:r w:rsidRPr="00C4098B">
        <w:t xml:space="preserve">Порядку оказания медицинской помощи населению по профилю «Онкология», утвержденному приказом </w:t>
      </w:r>
      <w:r w:rsidRPr="00C4098B">
        <w:rPr>
          <w:sz w:val="24"/>
          <w:szCs w:val="24"/>
        </w:rPr>
        <w:t xml:space="preserve">  Министерства здравоохранения Российской Федерации от 19.02.2021 № 116н «Об утверждении Порядка оказания медицинской помощи взрослому населению при онкологических заболеваниях», Потребитель поручает, а Исполнитель обязуется оказать Потребителю специализированную медицинскую помощь в стационарных условиях с установкой  имплантатов (далее - услуга) по ценам и в объёме  согласно Приблизительной смете, являющейся неотъемлемой частью настоящего договора (приложение №1), а Потребитель выполнять обязанности, предусмотренные настоящим договором.</w:t>
      </w:r>
    </w:p>
    <w:p w14:paraId="7FF1157B" w14:textId="77777777" w:rsidR="00C4098B" w:rsidRDefault="00C4098B" w:rsidP="00C4098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ожидания Услуги – не более 90 календарных дней. Срок оказания Услуги - (СТОИТ ТЕКУЩАЯ ДАТА ИЛИ ВЫБИРАЕТСЯ МЕД. РЕГИСТРАТОРОМ). Срок действия договора 1 год.</w:t>
      </w:r>
    </w:p>
    <w:p w14:paraId="5ED20851" w14:textId="77777777" w:rsidR="00C4098B" w:rsidRDefault="00C4098B" w:rsidP="00C4098B">
      <w:pPr>
        <w:pStyle w:val="ae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СТОИМОСТЬ И ПОРЯДОК ОПЛАТЫ</w:t>
      </w:r>
    </w:p>
    <w:p w14:paraId="3A95F659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2.1. Начальная цена договора определяется приблизительной сметой и является ориентировочной.</w:t>
      </w:r>
    </w:p>
    <w:p w14:paraId="261895E4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2.2. Потребитель даёт согласие на предоставление в ходе обследования и лечения необходимых ему дополнительных платных медицинских услуг, которые оплачиваются в соответствии с дополнительным соглашением. В состав расходов по настоящему договору включаются стоимость медицинских услуг, а также лекарственных средств по фактическому расходу. Окончательная цена договора определяется с учётом дополнительных соглашений.</w:t>
      </w:r>
    </w:p>
    <w:p w14:paraId="183B1257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2.3. Оплата производится по выбору Потребителя наличными средствами в кассу или на расчетный счёт Исполнителя, в следующем порядке:</w:t>
      </w:r>
    </w:p>
    <w:p w14:paraId="2D3B4429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порядке 55% предоплаты, согласно приблизительной смете, до получения услуг;</w:t>
      </w:r>
    </w:p>
    <w:p w14:paraId="55B2A758" w14:textId="77777777" w:rsidR="00C4098B" w:rsidRDefault="00C4098B" w:rsidP="00C4098B">
      <w:pPr>
        <w:pStyle w:val="Textbody"/>
        <w:tabs>
          <w:tab w:val="clear" w:pos="540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- итоговый расчёт в соответствии с дополнительным (ыми) соглашением (ями) в день окончания оказания медицинских услуг. </w:t>
      </w:r>
    </w:p>
    <w:p w14:paraId="41CABBA0" w14:textId="77777777" w:rsidR="00C4098B" w:rsidRDefault="00C4098B" w:rsidP="00C4098B">
      <w:pPr>
        <w:pStyle w:val="Textbody"/>
        <w:tabs>
          <w:tab w:val="clear" w:pos="540"/>
          <w:tab w:val="left" w:pos="708"/>
        </w:tabs>
        <w:rPr>
          <w:sz w:val="24"/>
          <w:szCs w:val="24"/>
        </w:rPr>
      </w:pPr>
      <w:r>
        <w:rPr>
          <w:kern w:val="0"/>
          <w:sz w:val="24"/>
          <w:szCs w:val="24"/>
        </w:rPr>
        <w:t>Потребителю выдается документ, подтверждающий произведенную оплату предоставленных медицинских услуг (кассовый чек).</w:t>
      </w:r>
    </w:p>
    <w:p w14:paraId="198CCF1B" w14:textId="77777777" w:rsidR="00C4098B" w:rsidRDefault="00C4098B" w:rsidP="00C4098B">
      <w:pPr>
        <w:pStyle w:val="ae"/>
        <w:tabs>
          <w:tab w:val="left" w:pos="54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49F1FA74" w14:textId="77777777" w:rsidR="00C4098B" w:rsidRDefault="00C4098B" w:rsidP="00C4098B">
      <w:pPr>
        <w:pStyle w:val="ae"/>
        <w:tabs>
          <w:tab w:val="left" w:pos="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6321FE18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нформировать Потребителя о целях, методах оказания медицинской помощи, связанным с ними риске, возможных вариантах медицинского вмешательства, о его последствиях, а также о предполагаемых результатах оказания медицинской помощи путём оформления информированного добровольного согласия;</w:t>
      </w:r>
    </w:p>
    <w:p w14:paraId="2A1DC346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Оказать Потребителю в установленный договором срок медицинские услуги надлежащего качества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в соответствии с порядками оказания медицинской помощи, утверждаемыми Министерством здравоохранения Российской Федерации, на основе клинических рекомендаций, с учетом стандартов медицинской помощи, утверждаемых Министерством здравоохранения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помощи;</w:t>
      </w:r>
    </w:p>
    <w:p w14:paraId="52D92520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3.1.3. Соблюдать врачебную тайну, конфиденциальность персональных данных, установленные законодательством Российской Федерации, требования к оформлению и ведению медицинской документации.</w:t>
      </w:r>
    </w:p>
    <w:p w14:paraId="6F722E83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3.1.4. Незамедлительно поставить в известность Потребителя о выявлении у него заболевания (состояния) не по профилю лечения, а также противопоказаний к предоставлению медицинской услуги.  </w:t>
      </w:r>
    </w:p>
    <w:p w14:paraId="0A6F5B64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3.1.5. Выдать Потребителю</w:t>
      </w:r>
      <w:r>
        <w:rPr>
          <w:kern w:val="0"/>
          <w:sz w:val="24"/>
          <w:szCs w:val="24"/>
        </w:rPr>
        <w:t xml:space="preserve"> (законному представителю потребителя) без взимания дополнительной платы:</w:t>
      </w:r>
    </w:p>
    <w:p w14:paraId="6D11D248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а)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изделиях;</w:t>
      </w:r>
    </w:p>
    <w:p w14:paraId="5FBD14E2" w14:textId="77777777" w:rsidR="00C4098B" w:rsidRDefault="00C4098B" w:rsidP="00C4098B">
      <w:pPr>
        <w:pStyle w:val="a1"/>
        <w:spacing w:line="240" w:lineRule="auto"/>
        <w:jc w:val="both"/>
        <w:rPr>
          <w:color w:val="000000"/>
          <w:kern w:val="3"/>
          <w:sz w:val="24"/>
          <w:szCs w:val="24"/>
          <w:shd w:val="clear" w:color="auto" w:fill="FFFFFF"/>
        </w:rPr>
      </w:pPr>
      <w:r>
        <w:rPr>
          <w:kern w:val="0"/>
          <w:sz w:val="24"/>
          <w:szCs w:val="24"/>
        </w:rPr>
        <w:t xml:space="preserve">б) копии медицинских документов, выписки из медицинских документов – по письменному заявлению Потребителя в </w:t>
      </w:r>
      <w:r>
        <w:rPr>
          <w:color w:val="000000"/>
          <w:sz w:val="24"/>
          <w:szCs w:val="24"/>
          <w:shd w:val="clear" w:color="auto" w:fill="FFFFFF"/>
        </w:rPr>
        <w:t>течение 30 </w:t>
      </w:r>
      <w:r>
        <w:rPr>
          <w:rStyle w:val="js-doc-mark"/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  <w:shd w:val="clear" w:color="auto" w:fill="FFFFFF"/>
        </w:rPr>
        <w:t> со </w:t>
      </w:r>
      <w:r>
        <w:rPr>
          <w:rStyle w:val="js-doc-mark"/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  <w:shd w:val="clear" w:color="auto" w:fill="FFFFFF"/>
        </w:rPr>
        <w:t> его регистрации.</w:t>
      </w:r>
    </w:p>
    <w:p w14:paraId="73D6FE56" w14:textId="77777777" w:rsidR="00C4098B" w:rsidRDefault="00C4098B" w:rsidP="00C4098B">
      <w:pPr>
        <w:pStyle w:val="a1"/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3.1.6. </w:t>
      </w:r>
      <w:r>
        <w:rPr>
          <w:color w:val="000000"/>
          <w:sz w:val="24"/>
          <w:szCs w:val="24"/>
        </w:rPr>
        <w:t xml:space="preserve">Согласовать с </w:t>
      </w:r>
      <w:r>
        <w:rPr>
          <w:sz w:val="24"/>
          <w:szCs w:val="24"/>
        </w:rPr>
        <w:t>Потребителем размер,</w:t>
      </w:r>
      <w:r>
        <w:rPr>
          <w:color w:val="000000"/>
          <w:sz w:val="24"/>
          <w:szCs w:val="24"/>
        </w:rPr>
        <w:t xml:space="preserve"> объём и форму имплантата(тов) до его (их) установки. </w:t>
      </w:r>
    </w:p>
    <w:p w14:paraId="19E81A16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Исполнитель имеет право получать от Потребителя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Потребителем необходимой информации Исполнитель имеет право приостановить исполнение своих обязательств по договору до предоставления необходимой информации.</w:t>
      </w:r>
    </w:p>
    <w:p w14:paraId="783D86BF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Потребитель обязан: </w:t>
      </w:r>
    </w:p>
    <w:p w14:paraId="6B673589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 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облюдать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указания (рекомендации) Исполнителя (медицинского работника, предоставляющего платную медицинскую услугу), назначенного режима лечения,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определенного на период временной нетрудоспособности, и правила поведения пациента у Исполнителя;</w:t>
      </w:r>
    </w:p>
    <w:p w14:paraId="717DB530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Удостоверить своей подписью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информированное добровольное согласие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14:paraId="7E9CEC58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3.3.3. Информировать врача до предоставления услуги о перенесенных заболеваниях, известных ему аллергических реакциях, противопоказаниях;</w:t>
      </w:r>
    </w:p>
    <w:p w14:paraId="6523DA30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Своевременно оплатить Услугу и явиться на приём согласно назначенному времени. </w:t>
      </w:r>
    </w:p>
    <w:p w14:paraId="2B7644C5" w14:textId="77777777" w:rsidR="00C4098B" w:rsidRDefault="00C4098B" w:rsidP="00C4098B">
      <w:pPr>
        <w:pStyle w:val="Textbody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 Совместно с представителем Исполнителя заполнить Анкету о состоянии здоровья. Ознакомиться и подтвердить собственную ответственность за объективность информации, указанной в анкете о состоянии здоровья.</w:t>
      </w:r>
    </w:p>
    <w:p w14:paraId="73391188" w14:textId="77777777" w:rsidR="00C4098B" w:rsidRDefault="00C4098B" w:rsidP="00C4098B">
      <w:pPr>
        <w:pStyle w:val="Textbody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3.3.6. Получить весь объём комплексных лечебных мероприятий, связанных с имплантацией, только у Исполнителя.</w:t>
      </w:r>
    </w:p>
    <w:p w14:paraId="6F6271AF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3.3.7. Надлежащим образом и своевременно выполнять все врачебные рекомендации, данные лечащим врачом.</w:t>
      </w:r>
    </w:p>
    <w:p w14:paraId="2EB03A57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3.3.8. В случае возникновения осложнений, связанных с послеоперационным состоянием, или в дальнейшем, незамедлительно обратиться к лечащему врачу Исполнителя.</w:t>
      </w:r>
    </w:p>
    <w:p w14:paraId="39BAE782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bCs/>
          <w:sz w:val="24"/>
          <w:szCs w:val="24"/>
        </w:rPr>
      </w:pPr>
      <w:r>
        <w:rPr>
          <w:bCs/>
          <w:sz w:val="24"/>
          <w:szCs w:val="24"/>
        </w:rPr>
        <w:t>3.4. Потребитель имеет право:</w:t>
      </w:r>
    </w:p>
    <w:p w14:paraId="52504024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своевременного предоставления Услуги надлежащего качества. </w:t>
      </w:r>
    </w:p>
    <w:p w14:paraId="6BB97DB7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3.4.2. Отказаться от получения Услуги при условии оплаты Исполнителю фактически понесенных последним расходов, связанных с исполнением обязательств по данному договору.</w:t>
      </w:r>
    </w:p>
    <w:p w14:paraId="4618D11D" w14:textId="77777777" w:rsidR="00C4098B" w:rsidRDefault="00C4098B" w:rsidP="00C4098B">
      <w:pPr>
        <w:pStyle w:val="a1"/>
        <w:spacing w:line="240" w:lineRule="auto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3.4.3. Требовать от Исполнителя нового срока оказания услуг или расторжения договора в случае нарушения Исполнителем установленного срока оказания услуги. Потребитель при обнаружении недостатков оказанной услуги вправе по своему выбору потребовать: безвозмездного устранения недостатков оказанной услуги, соответствующего уменьшения цены оказанной услуги, безвозмездного повторного оказания услуги, возмещения понесённых им расходов по устранению недостатков оказанной услуги своими силами или третьими лицами.</w:t>
      </w:r>
    </w:p>
    <w:p w14:paraId="411B1449" w14:textId="77777777" w:rsidR="00C4098B" w:rsidRDefault="00C4098B" w:rsidP="00C4098B">
      <w:pPr>
        <w:pStyle w:val="a1"/>
        <w:tabs>
          <w:tab w:val="left" w:pos="426"/>
        </w:tabs>
        <w:spacing w:line="240" w:lineRule="auto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3.5. Пациент подтверждает, что до внесения предоплаты лечащий врач предоставил </w:t>
      </w:r>
      <w:r>
        <w:rPr>
          <w:kern w:val="0"/>
          <w:sz w:val="24"/>
          <w:szCs w:val="24"/>
        </w:rPr>
        <w:t>в доступной форме полную информацию о целях, методах оказания медицинской помощи, связанном с ними риске, возможных последствиях медицинского вмешательства, о предполагаемых результатах оказания медицинской помощи. Форма, размер и</w:t>
      </w:r>
      <w:r>
        <w:rPr>
          <w:sz w:val="24"/>
          <w:szCs w:val="24"/>
        </w:rPr>
        <w:t xml:space="preserve"> объём   имплантата с лечащим врачом согласованы.</w:t>
      </w:r>
    </w:p>
    <w:p w14:paraId="46E60AB0" w14:textId="77777777" w:rsidR="00C4098B" w:rsidRDefault="00C4098B" w:rsidP="00C4098B">
      <w:pPr>
        <w:pStyle w:val="Textbody"/>
        <w:jc w:val="center"/>
        <w:rPr>
          <w:sz w:val="22"/>
          <w:szCs w:val="22"/>
        </w:rPr>
      </w:pPr>
    </w:p>
    <w:p w14:paraId="40397A77" w14:textId="77777777" w:rsidR="00C4098B" w:rsidRDefault="00C4098B" w:rsidP="00C4098B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14:paraId="781C0976" w14:textId="77777777" w:rsidR="00C4098B" w:rsidRDefault="00C4098B" w:rsidP="00C4098B">
      <w:pPr>
        <w:pStyle w:val="ae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6"/>
        </w:rPr>
      </w:pPr>
      <w:r>
        <w:rPr>
          <w:rFonts w:ascii="Times New Roman" w:eastAsia="Times New Roman" w:hAnsi="Times New Roman" w:cs="Times New Roman"/>
          <w:kern w:val="0"/>
          <w:sz w:val="24"/>
          <w:szCs w:val="26"/>
        </w:rPr>
        <w:t xml:space="preserve"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14:paraId="66A3E9BA" w14:textId="77777777" w:rsidR="00C4098B" w:rsidRDefault="00C4098B" w:rsidP="00C4098B">
      <w:pPr>
        <w:pStyle w:val="ae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6"/>
        </w:rPr>
      </w:pPr>
      <w:r>
        <w:rPr>
          <w:rFonts w:ascii="Times New Roman" w:eastAsia="Times New Roman" w:hAnsi="Times New Roman" w:cs="Times New Roman"/>
          <w:kern w:val="0"/>
          <w:sz w:val="24"/>
          <w:szCs w:val="26"/>
        </w:rPr>
        <w:lastRenderedPageBreak/>
        <w:t xml:space="preserve">4.2.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14:paraId="394A7A22" w14:textId="77777777" w:rsidR="00C4098B" w:rsidRDefault="00C4098B" w:rsidP="00C4098B">
      <w:pPr>
        <w:pStyle w:val="a1"/>
        <w:spacing w:line="240" w:lineRule="auto"/>
        <w:jc w:val="center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5. ПОРЯДОК ИЗМЕНЕНИЯ И РАСТОРЖЕНИЯ ДОГОВОРА</w:t>
      </w:r>
    </w:p>
    <w:p w14:paraId="793C43F6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 Договор может быть изменён и расторгнут по соглашению сторон, в судебном порядке, в случае одностороннего отказа Потребителя от получения услуг. </w:t>
      </w:r>
    </w:p>
    <w:p w14:paraId="18083DDD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5.2. Все споры и разногласия по настоящему договору разрешаются в соответствии с законодательством Российской Федерации.</w:t>
      </w:r>
    </w:p>
    <w:p w14:paraId="0F3A06C1" w14:textId="77777777" w:rsidR="00C4098B" w:rsidRDefault="00C4098B" w:rsidP="00C4098B">
      <w:pPr>
        <w:pStyle w:val="a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6.ПРОЧИЕ УСЛОВИЯ</w:t>
      </w:r>
    </w:p>
    <w:p w14:paraId="4021C7D2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 Настоящий договор составлен в 2-х экземплярах, имеющих одинаковую юридическую силу.</w:t>
      </w:r>
    </w:p>
    <w:p w14:paraId="6AFB957C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 Стороны признают юридическую силу воспроизведения подписи уполномоченного лица «Исполнителя» с помощью средств механического или иного копирования, либо иного аналога собственноручной подписи, а также оттиска печати на договоре. </w:t>
      </w:r>
    </w:p>
    <w:p w14:paraId="50A299DA" w14:textId="77777777" w:rsidR="00C4098B" w:rsidRDefault="00C4098B" w:rsidP="00C4098B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 СВЕДЕНИЯ О ЛИЦЕНЗИИ НА ОСУЩЕСТВЛЕНИЕ МЕДИЦИНСКОЙ ДЕЯТЕЛЬНОСТИ:</w:t>
      </w:r>
    </w:p>
    <w:p w14:paraId="08F517F1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№ЛО41-01197-26/00551365 от 30 сентября 2020 г., выдана Министерством здравоохранения Ставропольского края, срок действия  - БЕССРОЧНО</w:t>
      </w:r>
    </w:p>
    <w:p w14:paraId="3DA42090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1)при оказании первичной доврачебной медико- санитарной помощи в амбулаторных условиях по: анестезиологии и реаниматологии; гистологии; лабораторной диагностике; лечебной физкультуре; медицинской статистике; медицинскому массажу; рентгенологии; сестринскому делу; физиотерапии; функциональной диагностике; 2)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 3)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гастроэнтерологии; гематологии; дерматовенерологии; кардиологии; клинической лабораторной диагностике; клинической фармакологии; лабораторной генетике; медицинской микробиологии; медицинской реабилитации; медицинской статистике;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профпатологии; психотерапии; радиологии; рентгенологии; сердечно-сосудистой хирургии; спортивной медицине; торакальной хирургии; ультразвуковой диагностике; урологии; физиотерапии; функциональной диагностике; хирургии; эндокринологии; эндоскопии; 4) при оказании первичной специализированной медико-санитарной помощи в условиях дневного стационара по: клинической лабораторной диагностике; клинической фармакологии; лабораторной генетике; медицинской реабилитации; онкологии; оториноларингологии (за исключением кохлеарной имплантации); организации здравоохранения и общественному здоровью, эпидемиологии; рентгенологии;  спортивной медицине; ультразвуковой диагностике; физиотерапии; функциональной диагностике; </w:t>
      </w:r>
    </w:p>
    <w:p w14:paraId="5C820E00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гематологии; клинической лабораторной диагностике; лабораторной генетике; лабораторной диагностике; лечебной физкультуре; медицинской реабилитации; медицинскому массажу; онкологии; организации здравоохранения и общественному здоровью, эпидемиологии; оториноларингологии (за исключением кохлеарной имплантации); радиологии; радиотерапии; рентгенологии; сестринскому делу; ультразвуковой диагностике; физиотерапии; функциональной диагностике;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гематологии; гистологии; диетологии; клинической лабораторной диагностике; клинической  фармакологии; лабораторной генетике; лабораторной диагностике; лечебной физкультуре; медицинской микробиологии; медицинской реабилитации; медицинской статистике; медицинскому массажу;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радиологии; радиотерапии; рентгенологии; сердечно-сосудистой хирургии; сестринскому делу; терапии; торакальной хирургии; трансфузиологии; ультразвуковой диагностике; урологии;  физиотерапии; функциональной диагностике; хирургии; челюстно-лицевой хирургии; эндокринологии; эндоскопии; при оказании высокотехнологичной медицинской помощи в условиях дневного стационара по: онкологии; при оказании высокотехнологичной медицинской помощи в стационарных условиях по: онкологии; </w:t>
      </w:r>
    </w:p>
    <w:p w14:paraId="0460001A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реаниматологии; онкологии; сестринскому делу; </w:t>
      </w:r>
    </w:p>
    <w:p w14:paraId="71F0A0B6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</w:t>
      </w:r>
    </w:p>
    <w:p w14:paraId="375259F5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 При проведении медицинских осмотров,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</w:t>
      </w:r>
    </w:p>
    <w:p w14:paraId="6D51DEF2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выявление ВИЧ-инфекции.</w:t>
      </w:r>
    </w:p>
    <w:p w14:paraId="78E2ED09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СТОРОН</w:t>
      </w:r>
    </w:p>
    <w:tbl>
      <w:tblPr>
        <w:tblW w:w="1044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5358"/>
      </w:tblGrid>
      <w:tr w:rsidR="00C4098B" w:rsidRPr="00C4098B" w14:paraId="32949BDC" w14:textId="77777777" w:rsidTr="00C4098B">
        <w:trPr>
          <w:trHeight w:val="338"/>
        </w:trPr>
        <w:tc>
          <w:tcPr>
            <w:tcW w:w="5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6DAD" w14:textId="77777777" w:rsidR="00C4098B" w:rsidRDefault="00C40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«ПОТРЕБИТЕЛЬ»</w:t>
            </w:r>
          </w:p>
          <w:p w14:paraId="55F865FB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_______________________________________</w:t>
            </w:r>
          </w:p>
          <w:p w14:paraId="356D29BF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места жительства: </w:t>
            </w:r>
          </w:p>
          <w:p w14:paraId="37E75CE1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</w:p>
          <w:p w14:paraId="41E2EB12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Данные документа, удостоверяющего личность</w:t>
            </w:r>
          </w:p>
          <w:p w14:paraId="3960E862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14:paraId="55BFBF15" w14:textId="77777777" w:rsidR="00C4098B" w:rsidRDefault="00C409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Адреса, на которые исполнитель может направлять ответы на письменные обращения, </w:t>
            </w:r>
          </w:p>
          <w:p w14:paraId="38126D69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</w:p>
          <w:p w14:paraId="35FC1463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___________________________________</w:t>
            </w:r>
          </w:p>
          <w:p w14:paraId="22A6D922" w14:textId="77777777" w:rsidR="00C4098B" w:rsidRDefault="00C409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Подпись______________________________________</w:t>
            </w:r>
          </w:p>
        </w:tc>
        <w:tc>
          <w:tcPr>
            <w:tcW w:w="5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A58B" w14:textId="77777777" w:rsidR="00C4098B" w:rsidRDefault="00C409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«ИСПОЛНИТЕЛЬ»</w:t>
            </w:r>
          </w:p>
          <w:p w14:paraId="5FAFCE8A" w14:textId="77777777" w:rsidR="00C4098B" w:rsidRDefault="00C4098B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СК «Ставропольский краевой клинический онкологический диспансер», 355047 г. Ставрополь, ул. Октябрьская, 182а</w:t>
            </w:r>
          </w:p>
          <w:p w14:paraId="76936683" w14:textId="77777777" w:rsidR="00C4098B" w:rsidRDefault="00C4098B">
            <w:pPr>
              <w:pStyle w:val="2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(8652)38-22-60</w:t>
            </w:r>
          </w:p>
          <w:p w14:paraId="0FD09C64" w14:textId="77777777" w:rsidR="00C4098B" w:rsidRDefault="00C409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внесении записи в ЕГРЮЛ от</w:t>
            </w:r>
          </w:p>
          <w:p w14:paraId="510C51EA" w14:textId="77777777" w:rsidR="00C4098B" w:rsidRDefault="00C409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03.06.2013г №2132651279462   выдано Межрайонной инспекцией ФНС № 11 по Ставропольскому краю  ОГРН 1022601943968 ИНН 2633001661.</w:t>
            </w:r>
          </w:p>
          <w:p w14:paraId="40B31E0C" w14:textId="72E4EFC1" w:rsidR="00C4098B" w:rsidRDefault="00C409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 врач                                К.В. Хурцев</w:t>
            </w:r>
          </w:p>
        </w:tc>
      </w:tr>
    </w:tbl>
    <w:p w14:paraId="54165BF2" w14:textId="597E7051" w:rsidR="00C4098B" w:rsidRDefault="00C4098B" w:rsidP="0089334B">
      <w:pPr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</w:p>
    <w:p w14:paraId="3DC76EBF" w14:textId="77777777" w:rsidR="00C4098B" w:rsidRDefault="00C4098B" w:rsidP="00C4098B">
      <w:pPr>
        <w:tabs>
          <w:tab w:val="left" w:pos="9326"/>
        </w:tabs>
        <w:spacing w:after="0" w:line="240" w:lineRule="auto"/>
        <w:ind w:firstLine="5954"/>
        <w:jc w:val="both"/>
        <w:rPr>
          <w:rFonts w:ascii="Times New Roman" w:hAnsi="Times New Roman" w:cs="Times New Roman"/>
          <w:i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br w:type="page"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Приложение № 9 </w:t>
      </w:r>
    </w:p>
    <w:p w14:paraId="26F06F14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к приказу </w:t>
      </w:r>
      <w:r>
        <w:rPr>
          <w:rFonts w:ascii="Times New Roman" w:hAnsi="Times New Roman" w:cs="Times New Roman"/>
          <w:sz w:val="28"/>
          <w:szCs w:val="28"/>
        </w:rPr>
        <w:t xml:space="preserve">№20-1-02-655 </w:t>
      </w:r>
      <w:r>
        <w:rPr>
          <w:rFonts w:ascii="Times New Roman" w:hAnsi="Times New Roman" w:cs="Times New Roman"/>
          <w:iCs/>
          <w:sz w:val="28"/>
          <w:szCs w:val="28"/>
        </w:rPr>
        <w:t>от 21.08.2023 г.</w:t>
      </w:r>
      <w:r>
        <w:rPr>
          <w:rFonts w:ascii="Times New Roman" w:hAnsi="Times New Roman" w:cs="Times New Roman"/>
          <w:iCs/>
          <w:caps/>
          <w:color w:val="FF0000"/>
          <w:sz w:val="24"/>
          <w:szCs w:val="24"/>
        </w:rPr>
        <w:t xml:space="preserve"> </w:t>
      </w:r>
    </w:p>
    <w:p w14:paraId="70E21600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iCs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Договор № _____</w:t>
      </w:r>
    </w:p>
    <w:p w14:paraId="2C72DFA2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на предоставление платных медицинских услуг</w:t>
      </w:r>
    </w:p>
    <w:p w14:paraId="4DFA1767" w14:textId="77777777" w:rsidR="00C4098B" w:rsidRDefault="00C4098B" w:rsidP="00C4098B">
      <w:pPr>
        <w:pStyle w:val="3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г. Ставрополь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«______» ______________ 20____ г.</w:t>
      </w:r>
    </w:p>
    <w:p w14:paraId="0E60A42F" w14:textId="77777777" w:rsidR="00C4098B" w:rsidRDefault="00C4098B" w:rsidP="00C409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Ставропольского края «Ставропольский краевой клинический онкологический диспансер», именуемое в дальнейшем Исполнитель,в лице главного врача Хурцева К.В., действующего на основании Устава, с одной стороны, и </w:t>
      </w:r>
      <w:r>
        <w:rPr>
          <w:rFonts w:ascii="Times New Roman" w:hAnsi="Times New Roman" w:cs="Times New Roman"/>
          <w:kern w:val="0"/>
          <w:sz w:val="24"/>
          <w:szCs w:val="24"/>
        </w:rPr>
        <w:t>Заказчика _____________________________________________________________________________________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  <w:t xml:space="preserve"> Ф.И.О.</w:t>
      </w:r>
    </w:p>
    <w:p w14:paraId="2C8769C7" w14:textId="77777777" w:rsidR="00C4098B" w:rsidRDefault="00C4098B" w:rsidP="00C4098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действующего в интересах и присутствии По</w:t>
      </w:r>
      <w:r>
        <w:rPr>
          <w:rFonts w:ascii="Times New Roman" w:hAnsi="Times New Roman" w:cs="Times New Roman"/>
          <w:kern w:val="0"/>
          <w:sz w:val="24"/>
          <w:szCs w:val="24"/>
        </w:rPr>
        <w:t>требителя_____________________________________,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  <w:t xml:space="preserve">  </w:t>
      </w:r>
    </w:p>
    <w:p w14:paraId="61F1D4CD" w14:textId="77777777" w:rsidR="00C4098B" w:rsidRDefault="00C4098B" w:rsidP="00C4098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Ф.И.О.  пациента</w:t>
      </w:r>
    </w:p>
    <w:p w14:paraId="157DB0B0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после предоставления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в доступной форме информации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</w:t>
      </w: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         </w:t>
      </w:r>
    </w:p>
    <w:p w14:paraId="11F01F37" w14:textId="77777777" w:rsidR="00C4098B" w:rsidRDefault="00C4098B" w:rsidP="00C4098B">
      <w:pPr>
        <w:tabs>
          <w:tab w:val="left" w:pos="4095"/>
        </w:tabs>
        <w:suppressAutoHyphens w:val="0"/>
        <w:autoSpaceDE w:val="0"/>
        <w:adjustRightInd w:val="0"/>
        <w:spacing w:after="0" w:line="240" w:lineRule="auto"/>
        <w:ind w:hanging="7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ПРЕДМЕТ ДОГОВОРА</w:t>
      </w:r>
    </w:p>
    <w:p w14:paraId="43EA3B33" w14:textId="77777777" w:rsidR="00C4098B" w:rsidRDefault="00C4098B" w:rsidP="00C4098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соответствии со ст. 19, 84 Федерального закона от 21.11.2011г. № 323-ФЗ  «Об основах охраны здоровья граждан в Российской Федерации», на основании добровольного волеизъявления в связи с (</w:t>
      </w:r>
      <w:r>
        <w:rPr>
          <w:rFonts w:ascii="Times New Roman" w:hAnsi="Times New Roman" w:cs="Times New Roman"/>
          <w:sz w:val="24"/>
          <w:szCs w:val="24"/>
          <w:u w:val="single"/>
        </w:rPr>
        <w:t>ПРИЧИНА ВЫБИРАЕТСЯ АВТОМАТИЧЕСКИ СОГЛАСНО КОДУ)</w:t>
      </w:r>
      <w:r>
        <w:rPr>
          <w:rFonts w:ascii="Times New Roman" w:hAnsi="Times New Roman" w:cs="Times New Roman"/>
          <w:sz w:val="24"/>
          <w:szCs w:val="24"/>
        </w:rPr>
        <w:t xml:space="preserve"> Заказчик   поручает, а Исполнитель обязуется оказать Потребителю платные медицинские услуги: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специализированную медицинскую помощь в условиях дневного стационара , в стационарных условиях  </w:t>
      </w:r>
      <w:r>
        <w:rPr>
          <w:rFonts w:ascii="Times New Roman" w:eastAsia="Times New Roman" w:hAnsi="Times New Roman" w:cs="Times New Roman"/>
          <w:sz w:val="24"/>
          <w:szCs w:val="24"/>
        </w:rPr>
        <w:t>(далее - услуга) по ценам и в объёме 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Приблизительной смете, являющейся неотъемлемой частью настоящего договора (приложение № 1), а Заказчик и Потребитель выполнять обязанности, предусмотренные настоящим договором.</w:t>
      </w:r>
    </w:p>
    <w:p w14:paraId="0BEDF28A" w14:textId="77777777" w:rsidR="00C4098B" w:rsidRDefault="00C4098B" w:rsidP="00C4098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ожидания Услуги – не более 7 рабочих дней. Срок оказания Услуги - (СТОИТ ТЕКУЩАЯ ДАТА ИЛИ ВЫБИРАЕТСЯ МЕД. РЕГИСТРАТОРОМ). Срок действия договора 90 календарных дней.</w:t>
      </w:r>
    </w:p>
    <w:p w14:paraId="427E57E6" w14:textId="77777777" w:rsidR="00C4098B" w:rsidRDefault="00C4098B" w:rsidP="00C4098B">
      <w:pPr>
        <w:pStyle w:val="ae"/>
        <w:tabs>
          <w:tab w:val="left" w:pos="54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И ПОРЯДОК ОПЛАТЫ</w:t>
      </w:r>
    </w:p>
    <w:p w14:paraId="03FEDC23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2.1. Начальная цена договора определяется приблизительной  сметой и является ориентировочной.</w:t>
      </w:r>
    </w:p>
    <w:p w14:paraId="634FEC6D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2.2. Заказчик даёт согласие на предоставление в ходе обследования и лечения необходимых Потребителю дополнительных платных медицинских услуг, которые оплачиваются в соответствии с дополнительным соглашением. В состав расходов по настоящему договору включаются стоимость медицинских услуг, а также лекарственных средств по фактическому расходу. Окончательная цена договора определяется с учётом дополнительных соглашений.</w:t>
      </w:r>
    </w:p>
    <w:p w14:paraId="0C2DF6E7" w14:textId="5A29A216" w:rsidR="00C4098B" w:rsidRDefault="00C4098B" w:rsidP="00C4098B">
      <w:pPr>
        <w:pStyle w:val="a1"/>
        <w:jc w:val="both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C8549B" wp14:editId="3DAE135D">
                <wp:simplePos x="0" y="0"/>
                <wp:positionH relativeFrom="column">
                  <wp:posOffset>306705</wp:posOffset>
                </wp:positionH>
                <wp:positionV relativeFrom="paragraph">
                  <wp:posOffset>264795</wp:posOffset>
                </wp:positionV>
                <wp:extent cx="180975" cy="167005"/>
                <wp:effectExtent l="8890" t="12065" r="10160" b="11430"/>
                <wp:wrapThrough wrapText="bothSides">
                  <wp:wrapPolygon edited="0">
                    <wp:start x="-1137" y="-1232"/>
                    <wp:lineTo x="-1137" y="21600"/>
                    <wp:lineTo x="22737" y="21600"/>
                    <wp:lineTo x="22737" y="-1232"/>
                    <wp:lineTo x="-1137" y="-1232"/>
                  </wp:wrapPolygon>
                </wp:wrapThrough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924D" id="Rectangle 12" o:spid="_x0000_s1026" style="position:absolute;margin-left:24.15pt;margin-top:20.85pt;width:14.2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">
                <w10:wrap type="through"/>
              </v:rect>
            </w:pict>
          </mc:Fallback>
        </mc:AlternateContent>
      </w:r>
      <w:r>
        <w:rPr>
          <w:sz w:val="24"/>
          <w:szCs w:val="24"/>
        </w:rPr>
        <w:t xml:space="preserve">2.3. Сроки и порядок оплаты Услуги: </w:t>
      </w:r>
    </w:p>
    <w:p w14:paraId="5A65C592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 день оказания услуги, после их фактического оказания. С условиями оплаты согласен   ___________________________</w:t>
      </w:r>
    </w:p>
    <w:p w14:paraId="0D596116" w14:textId="77777777" w:rsidR="00C4098B" w:rsidRDefault="00C4098B" w:rsidP="00C4098B">
      <w:pPr>
        <w:pStyle w:val="a1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 (подпись)    </w:t>
      </w:r>
    </w:p>
    <w:p w14:paraId="38EE43D0" w14:textId="02FB9C4D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628CFB" wp14:editId="3AAC6716">
                <wp:simplePos x="0" y="0"/>
                <wp:positionH relativeFrom="column">
                  <wp:posOffset>280035</wp:posOffset>
                </wp:positionH>
                <wp:positionV relativeFrom="paragraph">
                  <wp:posOffset>13970</wp:posOffset>
                </wp:positionV>
                <wp:extent cx="180975" cy="167005"/>
                <wp:effectExtent l="10795" t="5080" r="8255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F5C5" id="Rectangle 13" o:spid="_x0000_s1026" style="position:absolute;margin-left:22.05pt;margin-top:1.1pt;width:14.25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"/>
            </w:pict>
          </mc:Fallback>
        </mc:AlternateContent>
      </w:r>
      <w:r>
        <w:rPr>
          <w:sz w:val="24"/>
          <w:szCs w:val="24"/>
        </w:rPr>
        <w:t xml:space="preserve">                 - в порядке 100%-ой предоплаты до получения услуг. С условиями оплатысогласен  </w:t>
      </w:r>
    </w:p>
    <w:p w14:paraId="27AC4C98" w14:textId="77777777" w:rsidR="00C4098B" w:rsidRDefault="00C4098B" w:rsidP="00C40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</w:t>
      </w:r>
    </w:p>
    <w:p w14:paraId="18032861" w14:textId="77777777" w:rsidR="00C4098B" w:rsidRDefault="00C4098B" w:rsidP="00C4098B">
      <w:pPr>
        <w:pStyle w:val="a1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                     (подпись)</w:t>
      </w:r>
    </w:p>
    <w:p w14:paraId="4C30DDD1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Оплата производится по выбору Заказчика наличными средствами в кассу или на расчетный счёт Исполнителя.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Заказчику выдается документ, подтверждающий произведенную оплату предоставленных медицинских услуг (кассовый чек). </w:t>
      </w:r>
    </w:p>
    <w:p w14:paraId="09BA66D5" w14:textId="77777777" w:rsidR="00C4098B" w:rsidRDefault="00C4098B" w:rsidP="00C4098B">
      <w:pPr>
        <w:pStyle w:val="ae"/>
        <w:tabs>
          <w:tab w:val="left" w:pos="54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4F07ACEE" w14:textId="77777777" w:rsidR="00C4098B" w:rsidRDefault="00C4098B" w:rsidP="00C4098B">
      <w:pPr>
        <w:pStyle w:val="a1"/>
        <w:numPr>
          <w:ilvl w:val="1"/>
          <w:numId w:val="8"/>
        </w:numPr>
        <w:autoSpaceDN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14:paraId="7481FF19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нформировать Потребителя о целях, методах оказания медицинской помощи, связанным с ними риске, возможных вариантах медицинского вмешательства, о его последствиях, а также о предполагаемых результатах оказания медицинской помощи путём оформления информированного добровольного согласия;</w:t>
      </w:r>
    </w:p>
    <w:p w14:paraId="3A245DB7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Оказать Потребителю в установленный договором срок медицинские услуги надлежащего качества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соответствии с порядками оказания медицинской помощи, утверждаемыми Министерством здравоохранения Российской Федерации, на основе клинических рекомендаций, с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учетом стандартов медицинской помощи, утверждаемых Министерством здравоохранения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помощи;</w:t>
      </w:r>
    </w:p>
    <w:p w14:paraId="202C043B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3.1.3. Соблюдать врачебную тайну, конфиденциальность персональных данных, установленные законодательством Российской Федерации, требования к оформлению и ведению медицинской документации.</w:t>
      </w:r>
    </w:p>
    <w:p w14:paraId="53AB219A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Незамедлительно поставить в известность Потребителя о выявлении у него заболевания (состояния) не по профилю лечения, а также противопоказаний к предоставлению медицинской услуги.  </w:t>
      </w:r>
    </w:p>
    <w:p w14:paraId="6734E670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3.1.5. Выдать Потребителю</w:t>
      </w:r>
      <w:r>
        <w:rPr>
          <w:kern w:val="0"/>
          <w:sz w:val="24"/>
          <w:szCs w:val="24"/>
        </w:rPr>
        <w:t xml:space="preserve"> (законному представителю потребителя) без взимания дополнительной платы:</w:t>
      </w:r>
    </w:p>
    <w:p w14:paraId="73793A31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а)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изделиях;</w:t>
      </w:r>
    </w:p>
    <w:p w14:paraId="0CBA4C09" w14:textId="77777777" w:rsidR="00C4098B" w:rsidRDefault="00C4098B" w:rsidP="00C4098B">
      <w:pPr>
        <w:pStyle w:val="a1"/>
        <w:spacing w:line="240" w:lineRule="auto"/>
        <w:jc w:val="both"/>
        <w:rPr>
          <w:color w:val="000000"/>
          <w:kern w:val="0"/>
          <w:sz w:val="24"/>
          <w:szCs w:val="24"/>
          <w:shd w:val="clear" w:color="auto" w:fill="FFFFFF"/>
        </w:rPr>
      </w:pPr>
      <w:r>
        <w:rPr>
          <w:kern w:val="0"/>
          <w:sz w:val="24"/>
          <w:szCs w:val="24"/>
        </w:rPr>
        <w:t xml:space="preserve">б) копии медицинских документов, выписки из медицинских документов – по письменному заявлению Потребителя в </w:t>
      </w:r>
      <w:r>
        <w:rPr>
          <w:color w:val="000000"/>
          <w:kern w:val="0"/>
          <w:sz w:val="24"/>
          <w:szCs w:val="24"/>
          <w:shd w:val="clear" w:color="auto" w:fill="FFFFFF"/>
        </w:rPr>
        <w:t>течение 30 </w:t>
      </w:r>
      <w:r>
        <w:rPr>
          <w:rStyle w:val="js-doc-mark"/>
          <w:color w:val="000000"/>
          <w:kern w:val="0"/>
          <w:sz w:val="24"/>
          <w:szCs w:val="24"/>
        </w:rPr>
        <w:t>дней</w:t>
      </w:r>
      <w:r>
        <w:rPr>
          <w:color w:val="000000"/>
          <w:kern w:val="0"/>
          <w:sz w:val="24"/>
          <w:szCs w:val="24"/>
          <w:shd w:val="clear" w:color="auto" w:fill="FFFFFF"/>
        </w:rPr>
        <w:t> со </w:t>
      </w:r>
      <w:r>
        <w:rPr>
          <w:rStyle w:val="js-doc-mark"/>
          <w:color w:val="000000"/>
          <w:kern w:val="0"/>
          <w:sz w:val="24"/>
          <w:szCs w:val="24"/>
        </w:rPr>
        <w:t>дня</w:t>
      </w:r>
      <w:r>
        <w:rPr>
          <w:color w:val="000000"/>
          <w:kern w:val="0"/>
          <w:sz w:val="24"/>
          <w:szCs w:val="24"/>
          <w:shd w:val="clear" w:color="auto" w:fill="FFFFFF"/>
        </w:rPr>
        <w:t> его регистрации;</w:t>
      </w:r>
    </w:p>
    <w:p w14:paraId="6203ADD7" w14:textId="77777777" w:rsidR="00C4098B" w:rsidRDefault="00C4098B" w:rsidP="00C4098B">
      <w:pPr>
        <w:pStyle w:val="a1"/>
        <w:spacing w:line="240" w:lineRule="auto"/>
        <w:jc w:val="both"/>
        <w:rPr>
          <w:color w:val="000000"/>
          <w:kern w:val="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в) </w:t>
      </w:r>
      <w:r>
        <w:rPr>
          <w:color w:val="000000"/>
          <w:kern w:val="0"/>
          <w:sz w:val="24"/>
          <w:szCs w:val="24"/>
        </w:rPr>
        <w:t xml:space="preserve">микропрепараты (стекла), тканевые образцы в парафиновых блоках </w:t>
      </w:r>
      <w:r>
        <w:rPr>
          <w:kern w:val="0"/>
          <w:sz w:val="24"/>
          <w:szCs w:val="24"/>
        </w:rPr>
        <w:t>–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по письменному заявлению Потребителя в </w:t>
      </w:r>
      <w:r>
        <w:rPr>
          <w:color w:val="000000"/>
          <w:kern w:val="0"/>
          <w:sz w:val="24"/>
          <w:szCs w:val="24"/>
          <w:shd w:val="clear" w:color="auto" w:fill="FFFFFF"/>
        </w:rPr>
        <w:t>течение 30 </w:t>
      </w:r>
      <w:r>
        <w:rPr>
          <w:rStyle w:val="js-doc-mark"/>
          <w:color w:val="000000"/>
          <w:kern w:val="0"/>
          <w:sz w:val="24"/>
          <w:szCs w:val="24"/>
        </w:rPr>
        <w:t>дней</w:t>
      </w:r>
      <w:r>
        <w:rPr>
          <w:color w:val="000000"/>
          <w:kern w:val="0"/>
          <w:sz w:val="24"/>
          <w:szCs w:val="24"/>
          <w:shd w:val="clear" w:color="auto" w:fill="FFFFFF"/>
        </w:rPr>
        <w:t> со </w:t>
      </w:r>
      <w:r>
        <w:rPr>
          <w:rStyle w:val="js-doc-mark"/>
          <w:color w:val="000000"/>
          <w:kern w:val="0"/>
          <w:sz w:val="24"/>
          <w:szCs w:val="24"/>
        </w:rPr>
        <w:t>дня</w:t>
      </w:r>
      <w:r>
        <w:rPr>
          <w:color w:val="000000"/>
          <w:kern w:val="0"/>
          <w:sz w:val="24"/>
          <w:szCs w:val="24"/>
          <w:shd w:val="clear" w:color="auto" w:fill="FFFFFF"/>
        </w:rPr>
        <w:t> его регистрации.</w:t>
      </w:r>
    </w:p>
    <w:p w14:paraId="4230F044" w14:textId="77777777" w:rsidR="00C4098B" w:rsidRDefault="00C4098B" w:rsidP="00C4098B">
      <w:pPr>
        <w:pStyle w:val="a1"/>
        <w:spacing w:line="240" w:lineRule="auto"/>
        <w:jc w:val="both"/>
        <w:rPr>
          <w:kern w:val="3"/>
          <w:sz w:val="24"/>
          <w:szCs w:val="24"/>
        </w:rPr>
      </w:pPr>
      <w:r>
        <w:rPr>
          <w:sz w:val="24"/>
          <w:szCs w:val="24"/>
        </w:rPr>
        <w:t>3.2. Исполнитель имеет право получать от Потребителя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Потребителем необходимой информации Исполнитель имеет право приостановить исполнение своих обязательств по договору до предоставления необходимой информации.</w:t>
      </w:r>
    </w:p>
    <w:p w14:paraId="6A7E2E67" w14:textId="77777777" w:rsidR="00C4098B" w:rsidRDefault="00C4098B" w:rsidP="00C4098B">
      <w:pPr>
        <w:pStyle w:val="a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Потребитель обязан: </w:t>
      </w:r>
    </w:p>
    <w:p w14:paraId="05C70D1F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 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облюдать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указания (рекомендации) Исполнителя (медицинского работника, предоставляющего платную медицинскую услугу), назначенного режима лечения,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определенного на период временной нетрудоспособности, и правила поведения пациента у Исполнителя;</w:t>
      </w:r>
    </w:p>
    <w:p w14:paraId="404F20B9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Удостоверить своей подписью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информированное добровольное согласие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14:paraId="36A73778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3.3.3. Информировать врача до предоставления услуги о перенесенных заболеваниях, известных ему аллергических реакциях, противопоказаниях;</w:t>
      </w:r>
    </w:p>
    <w:p w14:paraId="4807BD67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Явиться на приём согласно назначенному времени. </w:t>
      </w:r>
    </w:p>
    <w:p w14:paraId="6BF9E4D8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 Заказчик обязан своевременно оплатить Услугу.</w:t>
      </w:r>
    </w:p>
    <w:p w14:paraId="6CCD16CC" w14:textId="77777777" w:rsidR="00C4098B" w:rsidRDefault="00C4098B" w:rsidP="00C4098B">
      <w:pPr>
        <w:pStyle w:val="a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Потребитель, Заказчик имеет право:</w:t>
      </w:r>
    </w:p>
    <w:p w14:paraId="12F07258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Требовать своевременного предоставления Потребителю Услуги надлежащего качества. </w:t>
      </w:r>
    </w:p>
    <w:p w14:paraId="2D5F528B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3.5.2. Отказаться от получения Услуги при условии оплаты Исполнителю фактически понесенных последним расходов, связанных с исполнением обязательств по данному договору.</w:t>
      </w:r>
    </w:p>
    <w:p w14:paraId="3CEE574B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3.5.3. Требовать от Исполнителя нового срока оказания услуг или расторжения договора в случае нарушения Исполнителем установленного срока оказания услуги. Заказчик при обнаружении недостатков оказанной услуги вправе по своему выбору потребовать: безвозмездного устранения недостатков оказанной услуги, соответствующего уменьшения цены оказанной услуги, безвозмездного повторного оказания услуги, возмещения понесённых им расходов по устранению недостатков оказанной услуги своими силами или третьими лицами.</w:t>
      </w:r>
    </w:p>
    <w:p w14:paraId="1E97A5F3" w14:textId="77777777" w:rsidR="00C4098B" w:rsidRDefault="00C4098B" w:rsidP="00C4098B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4. ОТВЕТСТВЕННОСТЬ СТОРОН</w:t>
      </w:r>
    </w:p>
    <w:p w14:paraId="3AC61C9E" w14:textId="77777777" w:rsidR="00C4098B" w:rsidRDefault="00C4098B" w:rsidP="00C4098B">
      <w:pPr>
        <w:pStyle w:val="ae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14:paraId="5D449BDC" w14:textId="77777777" w:rsidR="00C4098B" w:rsidRDefault="00C4098B" w:rsidP="00C4098B">
      <w:pPr>
        <w:pStyle w:val="ae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14:paraId="2C1C252F" w14:textId="77777777" w:rsidR="00C4098B" w:rsidRDefault="00C4098B" w:rsidP="00C4098B">
      <w:pPr>
        <w:pStyle w:val="a1"/>
        <w:spacing w:line="240" w:lineRule="auto"/>
        <w:jc w:val="center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5. ИЗМЕНЕНИЯ И РАСТОРЖЕНИЯ ДОГОВОРА</w:t>
      </w:r>
    </w:p>
    <w:p w14:paraId="4ECB42E2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Договор может быть изменён и расторгнут по соглашению сторон, в судебном порядке, в случае одностороннего отказа Потребителя и (или) Заказчика от получения услуг. </w:t>
      </w:r>
    </w:p>
    <w:p w14:paraId="66D1A487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5.2. Все споры и разногласия по настоящему договору разрешаются в соответствии с законодательством Российской Федерации.</w:t>
      </w:r>
    </w:p>
    <w:p w14:paraId="13A1B360" w14:textId="77777777" w:rsidR="00C4098B" w:rsidRDefault="00C4098B" w:rsidP="00C4098B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6. ПРОЧИЕ УСЛОВИЯ</w:t>
      </w:r>
    </w:p>
    <w:p w14:paraId="3D6B25AB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6.1.  Настоящий договор составлен в 3-х экземплярах, имеющих одинаковую юридическую силу, </w:t>
      </w:r>
      <w:r>
        <w:rPr>
          <w:kern w:val="0"/>
          <w:sz w:val="24"/>
          <w:szCs w:val="24"/>
        </w:rPr>
        <w:t>один из которых находится у Исполнителя, второй - у Заказчика, третий - у Потребителя.</w:t>
      </w:r>
    </w:p>
    <w:p w14:paraId="5290E903" w14:textId="77777777" w:rsidR="00C4098B" w:rsidRDefault="00C4098B" w:rsidP="00C4098B">
      <w:pPr>
        <w:pStyle w:val="a1"/>
        <w:spacing w:line="240" w:lineRule="auto"/>
        <w:jc w:val="both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6.2. Стороны признают юридическую силу воспроизведения подписи уполномоченного лица «Исполнителя» с помощью средств механического или иного копирования, либо иного аналога собственноручной подписи, а также оттиска печати на договоре. </w:t>
      </w:r>
    </w:p>
    <w:p w14:paraId="1C47F467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7. СВЕДЕНИЯ О ЛИЦЕНЗИИ НА ОСУЩЕСТВЛЕНИЕ МЕДИЦИНСКОЙ ДЕЯТЕЛЬНОСТИ:</w:t>
      </w:r>
    </w:p>
    <w:p w14:paraId="0F77E4DE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№ЛО41-01197-26/00551365 от 30 сентября 2020 г., выдана Министерством здравоохранения Ставропольского края, срок действия  - БЕССРОЧНО</w:t>
      </w:r>
    </w:p>
    <w:p w14:paraId="0593DD23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1)при оказании первичной доврачебной медико- санитарной помощи в амбулаторных условиях по: анестезиологии и реаниматологии; гистологии; лабораторной диагностике; лечебной физкультуре; медицинской статистике; медицинскому массажу; рентгенологии; сестринскому делу; физиотерапии; функциональной диагностике; 2)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 3)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гастроэнтерологии; гематологии; дерматовенерологии; кардиологии; клинической лабораторной диагностике; клинической фармакологии; лабораторной генетике; медицинской микробиологии; медицинской реабилитации; медицинской статистике;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профпатологии; психотерапии; радиологии; рентгенологии; сердечно-сосудистой хирургии; спортивной медицине; торакальной хирургии; ультразвуковой диагностике; урологии; физиотерапии; функциональной диагностике; хирургии; эндокринологии; эндоскопии; 4) при оказании первичной специализированной медико-санитарной помощи в условиях дневного стационара по: клинической лабораторной диагностике; клинической фармакологии; лабораторной генетике; медицинской реабилитации; онкологии; оториноларингологии (за исключением кохлеарной имплантации); организации здравоохранения и общественному здоровью, эпидемиологии; рентгенологии;  спортивной медицине; ультразвуковой диагностике; физиотерапии; функциональной диагностике; </w:t>
      </w:r>
    </w:p>
    <w:p w14:paraId="14973BF1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гематологии; клинической лабораторной диагностике; лабораторной генетике; лабораторной диагностике; лечебной физкультуре; медицинской реабилитации; медицинскому массажу; онкологии; организации здравоохранения и общественному здоровью, эпидемиологии; оториноларингологии (за исключением кохлеарной имплантации); радиологии; радиотерапии; рентгенологии; сестринскому делу; ультразвуковой диагностике; физиотерапии; функциональной диагностике;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гематологии; гистологии; диетологии; клинической лабораторной диагностике; клинической  фармакологии; лабораторной генетике; лабораторной диагностике; лечебной физкультуре; медицинской микробиологии; медицинской реабилитации; медицинской статистике; медицинскому массажу;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радиологии; радиотерапии; рентгенологии; сердечно-сосудистой хирургии; сестринскому делу; терапии; торакальной хирургии; трансфузиологии; ультразвуковой диагностике; урологии;  физиотерапии; функциональной диагностике; хирургии; челюстно-лицевой хирургии; эндокринологии; эндоскопии; при оказании высокотехнологичной медицинской помощи в условиях дневного стационара по: онкологии; при оказании высокотехнологичной медицинской помощи в стационарных условиях по: онкологии; </w:t>
      </w:r>
    </w:p>
    <w:p w14:paraId="08E3572F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реаниматологии; онкологии; сестринскому делу; </w:t>
      </w:r>
    </w:p>
    <w:p w14:paraId="14945642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</w:t>
      </w:r>
    </w:p>
    <w:p w14:paraId="19BDCD96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 При проведении медицинских осмотров,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</w:t>
      </w:r>
    </w:p>
    <w:p w14:paraId="2184C265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выявление ВИЧ-инфекции.</w:t>
      </w:r>
    </w:p>
    <w:p w14:paraId="7D225A6E" w14:textId="77777777" w:rsidR="00C4098B" w:rsidRDefault="00C4098B" w:rsidP="00C4098B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8. РЕКВИЗИТЫ СТОРОН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6"/>
        <w:gridCol w:w="3910"/>
        <w:gridCol w:w="3442"/>
      </w:tblGrid>
      <w:tr w:rsidR="00000000" w14:paraId="572B9033" w14:textId="77777777" w:rsidTr="00C4098B">
        <w:trPr>
          <w:trHeight w:val="4691"/>
        </w:trPr>
        <w:tc>
          <w:tcPr>
            <w:tcW w:w="14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2194" w14:textId="77777777" w:rsidR="00C4098B" w:rsidRDefault="00C40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«ПОТРЕБИТЕЛЬ»</w:t>
            </w:r>
          </w:p>
          <w:p w14:paraId="15B8E8BC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_______________________Адрес места жительства: </w:t>
            </w:r>
          </w:p>
          <w:p w14:paraId="71C53016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34D2BA3F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  <w:p w14:paraId="133FDF47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146558D9" w14:textId="77777777" w:rsidR="00C4098B" w:rsidRDefault="00C409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Адреса, на которые исполнитель может направлять ответы на письменные обращения, </w:t>
            </w:r>
          </w:p>
          <w:p w14:paraId="0F0E3D33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304E8221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</w:t>
            </w:r>
          </w:p>
          <w:p w14:paraId="4EE2F318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94C804" w14:textId="77777777" w:rsidR="00C4098B" w:rsidRDefault="00C409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</w:t>
            </w:r>
          </w:p>
        </w:tc>
        <w:tc>
          <w:tcPr>
            <w:tcW w:w="18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3BAA" w14:textId="77777777" w:rsidR="00C4098B" w:rsidRDefault="00C409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«ИСПОЛНИТЕЛЬ»</w:t>
            </w:r>
          </w:p>
          <w:p w14:paraId="425FA620" w14:textId="77777777" w:rsidR="00C4098B" w:rsidRDefault="00C4098B">
            <w:pPr>
              <w:pStyle w:val="2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t>ГБУЗ СК «Ставропольский краевой клинический онкологический диспансер», 355047 г. Ставрополь, ул. Октябрьская, 182а</w:t>
            </w:r>
          </w:p>
          <w:p w14:paraId="6A74EA65" w14:textId="77777777" w:rsidR="00C4098B" w:rsidRDefault="00C4098B">
            <w:pPr>
              <w:pStyle w:val="23"/>
              <w:spacing w:line="276" w:lineRule="auto"/>
              <w:ind w:left="0"/>
            </w:pPr>
            <w:r>
              <w:t>Тел. (8652)38-22-60, 38-30-25</w:t>
            </w:r>
          </w:p>
          <w:p w14:paraId="22511D8E" w14:textId="77777777" w:rsidR="00C4098B" w:rsidRDefault="00C4098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внесении записи в ЕГРЮЛ от 03.06.2013г №2132651279462  выдано Межрайонной инспекцией ФНС № 11 по Ставропольскому краю  ОГРН 1022601943968 ИНН 2633001661.</w:t>
            </w:r>
          </w:p>
          <w:p w14:paraId="1CE7838A" w14:textId="77777777" w:rsidR="00C4098B" w:rsidRDefault="00C409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 врач                            Хурцев К.В.</w:t>
            </w:r>
          </w:p>
        </w:tc>
        <w:tc>
          <w:tcPr>
            <w:tcW w:w="1641" w:type="pct"/>
            <w:hideMark/>
          </w:tcPr>
          <w:p w14:paraId="78AE0C63" w14:textId="77777777" w:rsidR="00C4098B" w:rsidRDefault="00C409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«ЗАКАЗЧИК»</w:t>
            </w:r>
          </w:p>
          <w:p w14:paraId="481E2834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__________________________________________</w:t>
            </w:r>
          </w:p>
          <w:p w14:paraId="47F91EA5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жительства: </w:t>
            </w:r>
          </w:p>
          <w:p w14:paraId="3B196BEB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594DF741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  <w:p w14:paraId="1F134D22" w14:textId="77777777" w:rsidR="00C4098B" w:rsidRDefault="00C409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14:paraId="4282E6FF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  <w:p w14:paraId="32E48FB7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056A3979" w14:textId="77777777" w:rsidR="00C4098B" w:rsidRDefault="00C409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Подпись____________________</w:t>
            </w:r>
          </w:p>
        </w:tc>
      </w:tr>
    </w:tbl>
    <w:p w14:paraId="3D47EC0A" w14:textId="30500824" w:rsidR="00C4098B" w:rsidRDefault="00C4098B" w:rsidP="00C4098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84B478" w14:textId="77777777" w:rsidR="00C4098B" w:rsidRDefault="00C4098B" w:rsidP="00C4098B">
      <w:pPr>
        <w:tabs>
          <w:tab w:val="left" w:pos="9326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Приложение №8</w:t>
      </w:r>
    </w:p>
    <w:p w14:paraId="2D0C5A67" w14:textId="77777777" w:rsidR="00C4098B" w:rsidRDefault="00C4098B" w:rsidP="00C4098B">
      <w:pPr>
        <w:tabs>
          <w:tab w:val="left" w:pos="9326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№20-1-02-655 </w:t>
      </w:r>
      <w:r>
        <w:rPr>
          <w:rFonts w:ascii="Times New Roman" w:hAnsi="Times New Roman" w:cs="Times New Roman"/>
          <w:iCs/>
          <w:sz w:val="28"/>
          <w:szCs w:val="28"/>
        </w:rPr>
        <w:t>от 21.08.2023 г.</w:t>
      </w:r>
      <w:r>
        <w:rPr>
          <w:rFonts w:ascii="Times New Roman" w:hAnsi="Times New Roman" w:cs="Times New Roman"/>
          <w:iCs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DF4F02B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14:paraId="48AE77CA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предоставление платных медицинских услуг</w:t>
      </w:r>
    </w:p>
    <w:p w14:paraId="683655E0" w14:textId="77777777" w:rsidR="00C4098B" w:rsidRDefault="00C4098B" w:rsidP="00C4098B">
      <w:pPr>
        <w:pStyle w:val="3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г. Ставрополь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«______» ______________ 202 __ г.</w:t>
      </w:r>
    </w:p>
    <w:p w14:paraId="078955E2" w14:textId="77777777" w:rsidR="00C4098B" w:rsidRDefault="00C4098B" w:rsidP="00C4098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Ставропольского края «Ставропольский краевой клинический онкологический диспансер», именуемое в дальнейшем Исполнитель,в лице главного врача Хурцева К.В., действующего на основании Устава, с одной стороны, и____________________________________________________________________,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 пациента, действующего от своего имени</w:t>
      </w:r>
    </w:p>
    <w:p w14:paraId="3AB07AF8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«Потребитель»,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 предоставления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в доступной форме информации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1F6A5AF5" w14:textId="77777777" w:rsidR="00C4098B" w:rsidRDefault="00C4098B" w:rsidP="00C4098B">
      <w:pPr>
        <w:pStyle w:val="ae"/>
        <w:numPr>
          <w:ilvl w:val="0"/>
          <w:numId w:val="1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4E301AD5" w14:textId="77777777" w:rsidR="00C4098B" w:rsidRDefault="00C4098B" w:rsidP="00C4098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соответствии со ст. 19, 84 Федерального закона от 21.11.2011г. № 323-ФЗ  «Об основах охраны здоровья граждан в Российской Федерации», на основании добровольного волеизъявления в связи с (</w:t>
      </w:r>
      <w:r>
        <w:rPr>
          <w:rFonts w:ascii="Times New Roman" w:hAnsi="Times New Roman" w:cs="Times New Roman"/>
          <w:sz w:val="24"/>
          <w:szCs w:val="24"/>
          <w:u w:val="single"/>
        </w:rPr>
        <w:t>ПРИЧИНА ВЫБИРАЕТСЯ АВТОМАТИЧЕСКИ СОГЛАСНО КОД</w:t>
      </w:r>
      <w:r>
        <w:rPr>
          <w:rFonts w:ascii="Times New Roman" w:hAnsi="Times New Roman" w:cs="Times New Roman"/>
          <w:sz w:val="24"/>
          <w:szCs w:val="24"/>
        </w:rPr>
        <w:t xml:space="preserve">У)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Потребитель поручает, а Исполнитель обязуется оказать Потребителю платные медицинские услуги :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специализированную медицинскую помощь в условиях дневного стационара , в стационарных условиях  </w:t>
      </w:r>
      <w:r>
        <w:rPr>
          <w:rFonts w:ascii="Times New Roman" w:eastAsia="Times New Roman" w:hAnsi="Times New Roman" w:cs="Times New Roman"/>
          <w:sz w:val="24"/>
          <w:szCs w:val="24"/>
        </w:rPr>
        <w:t>(далее - услуга) по ценам и в объёме 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Приблизительной смете, являющейся неотъемлемой частью настоящего договора (приложение № 1), а Потребитель выполнять обязанности, предусмотренные настоящим договором.</w:t>
      </w:r>
    </w:p>
    <w:p w14:paraId="26822F34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1.2. Срок ожидания Услуги – не более 7 рабочих дней. Срок оказания Услуги - (СТОИТ ТЕКУЩАЯ ДАТА ИЛИ ВЫБИРАЕТСЯ МЕД. РЕГИСТРАТОРОМ). Срок действия договора 90 календарных дней.</w:t>
      </w:r>
    </w:p>
    <w:p w14:paraId="6B599EDA" w14:textId="77777777" w:rsidR="00C4098B" w:rsidRDefault="00C4098B" w:rsidP="00C4098B">
      <w:pPr>
        <w:pStyle w:val="a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 СТОИМОСТЬ УСЛУГ, СРОКИ И ПОРЯДОК ИХ ОПЛАТЫ</w:t>
      </w:r>
    </w:p>
    <w:p w14:paraId="682FFD8A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2.1. Начальная цена договора определяется приблизительной сметой и является ориентировочной.</w:t>
      </w:r>
    </w:p>
    <w:p w14:paraId="141E8A27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2.2. Потребитель даёт согласие на предоставление в ходе обследования и лечения необходимых ему дополнительных платных медицинских услуг, которые оплачиваются в соответствии с дополнительным соглашением. В состав расходов по настоящему договору включаются стоимость медицинских услуг, а также лекарственных средств по фактическому расходу. Окончательная цена договора определяется с учётом дополнительных соглашений.</w:t>
      </w:r>
    </w:p>
    <w:p w14:paraId="72A6A6AC" w14:textId="77777777" w:rsidR="00C4098B" w:rsidRDefault="00C4098B" w:rsidP="00C4098B">
      <w:pPr>
        <w:pStyle w:val="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Сроки и порядок оплаты Услуги: </w:t>
      </w:r>
    </w:p>
    <w:p w14:paraId="7E5510A3" w14:textId="42168034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94A0A7" wp14:editId="3B5835D8">
                <wp:simplePos x="0" y="0"/>
                <wp:positionH relativeFrom="column">
                  <wp:posOffset>270510</wp:posOffset>
                </wp:positionH>
                <wp:positionV relativeFrom="paragraph">
                  <wp:posOffset>10795</wp:posOffset>
                </wp:positionV>
                <wp:extent cx="180975" cy="167005"/>
                <wp:effectExtent l="10795" t="5715" r="8255" b="8255"/>
                <wp:wrapThrough wrapText="bothSides">
                  <wp:wrapPolygon edited="0">
                    <wp:start x="-1137" y="-1232"/>
                    <wp:lineTo x="-1137" y="21600"/>
                    <wp:lineTo x="22737" y="21600"/>
                    <wp:lineTo x="22737" y="-1232"/>
                    <wp:lineTo x="-1137" y="-1232"/>
                  </wp:wrapPolygon>
                </wp:wrapThrough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46C2" id="Rectangle 14" o:spid="_x0000_s1026" style="position:absolute;margin-left:21.3pt;margin-top:.85pt;width:14.25pt;height:1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">
                <w10:wrap type="through"/>
              </v:rect>
            </w:pict>
          </mc:Fallback>
        </mc:AlternateContent>
      </w:r>
      <w:r>
        <w:rPr>
          <w:sz w:val="24"/>
          <w:szCs w:val="24"/>
        </w:rPr>
        <w:t xml:space="preserve">      - в день предоставления услуги, после их фактического оказания. С условиями оплаты согласен ________________________</w:t>
      </w:r>
    </w:p>
    <w:p w14:paraId="206C3CAC" w14:textId="77777777" w:rsidR="00C4098B" w:rsidRDefault="00C4098B" w:rsidP="00C4098B">
      <w:pPr>
        <w:pStyle w:val="a1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(подпись)    </w:t>
      </w:r>
    </w:p>
    <w:p w14:paraId="736044E9" w14:textId="505C3B30" w:rsidR="00C4098B" w:rsidRDefault="00C4098B" w:rsidP="00C4098B">
      <w:pPr>
        <w:pStyle w:val="a1"/>
        <w:spacing w:line="240" w:lineRule="auto"/>
        <w:rPr>
          <w:sz w:val="24"/>
          <w:szCs w:val="24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E3E995" wp14:editId="03E05652">
                <wp:simplePos x="0" y="0"/>
                <wp:positionH relativeFrom="column">
                  <wp:posOffset>280035</wp:posOffset>
                </wp:positionH>
                <wp:positionV relativeFrom="paragraph">
                  <wp:posOffset>13970</wp:posOffset>
                </wp:positionV>
                <wp:extent cx="180975" cy="167005"/>
                <wp:effectExtent l="10795" t="10795" r="8255" b="127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1161" id="Rectangle 15" o:spid="_x0000_s1026" style="position:absolute;margin-left:22.05pt;margin-top:1.1pt;width:14.25pt;height:1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S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eb6Y&#10;TTmTlCpuZnk+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"/>
            </w:pict>
          </mc:Fallback>
        </mc:AlternateContent>
      </w:r>
      <w:r>
        <w:rPr>
          <w:sz w:val="24"/>
          <w:szCs w:val="24"/>
        </w:rPr>
        <w:t xml:space="preserve">              - в порядке 100%-ной предоплаты до получения услуг. С условиями оплаты согласен                        __________________________</w:t>
      </w:r>
    </w:p>
    <w:p w14:paraId="4F4081D9" w14:textId="77777777" w:rsidR="00C4098B" w:rsidRDefault="00C4098B" w:rsidP="00C4098B">
      <w:pPr>
        <w:pStyle w:val="a1"/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(подпись)    </w:t>
      </w:r>
    </w:p>
    <w:p w14:paraId="78C24E8D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Оплата производится по выбору Потребителя наличными средствами в кассу или на расчетный счёт Исполнителя.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Потребителю выдается документ, подтверждающий произведенную оплату предоставленных медицинских услуг (кассовый чек). </w:t>
      </w:r>
    </w:p>
    <w:p w14:paraId="514C6691" w14:textId="77777777" w:rsidR="00C4098B" w:rsidRDefault="00C4098B" w:rsidP="00C4098B">
      <w:pPr>
        <w:pStyle w:val="a1"/>
        <w:numPr>
          <w:ilvl w:val="0"/>
          <w:numId w:val="6"/>
        </w:numPr>
        <w:autoSpaceDN w:val="0"/>
        <w:spacing w:line="240" w:lineRule="auto"/>
        <w:ind w:left="0"/>
        <w:jc w:val="center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ПРАВА И ОБЯЗАННОСТИ СТОРОН</w:t>
      </w:r>
    </w:p>
    <w:p w14:paraId="7B079F84" w14:textId="77777777" w:rsidR="00C4098B" w:rsidRDefault="00C4098B" w:rsidP="00C4098B">
      <w:pPr>
        <w:pStyle w:val="a1"/>
        <w:numPr>
          <w:ilvl w:val="1"/>
          <w:numId w:val="6"/>
        </w:numPr>
        <w:autoSpaceDN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14:paraId="6E7F78CC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нформировать Потребителя о целях, методах оказания медицинской помощи, связанным с ними риске, возможных вариантах медицинского вмешательства, о его последствиях, а также о предполагаемых результатах оказания медицинской помощи путём оформления информированного добровольного согласия.</w:t>
      </w:r>
    </w:p>
    <w:p w14:paraId="2B4A0F0A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Оказать Потребителю в установленный договором срок медицинские услуги надлежащего качества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соответствии с порядками оказания медицинской помощи, утверждаемыми Министерством здравоохранения Российской Федерации, на основе клинических рекомендаций, с учетом стандартов медицинской помощи, утверждаемых Министерством здравоохранения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532FBFE2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3.1.3. Соблюдать врачебную тайну, конфиденциальность персональных данных, установленные законодательством Российской Федерации, требования к оформлению и ведению медицинской документации.</w:t>
      </w:r>
    </w:p>
    <w:p w14:paraId="69E1255A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3.1.4. Незамедлительно поставить в известность Потребителя о выявлении у него заболевания (состояния) не по профилю лечения, а также противопоказаний к предоставлению медицинской услуги.</w:t>
      </w:r>
    </w:p>
    <w:p w14:paraId="7D62EF3E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3.1.5. Выдать Потребителю</w:t>
      </w:r>
      <w:r>
        <w:rPr>
          <w:kern w:val="0"/>
          <w:sz w:val="24"/>
          <w:szCs w:val="24"/>
        </w:rPr>
        <w:t xml:space="preserve"> (законному представителю потребителя) без взимания дополнительной платы:</w:t>
      </w:r>
    </w:p>
    <w:p w14:paraId="57811FE6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а)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лекарственных препаратах и медицинских изделиях;</w:t>
      </w:r>
    </w:p>
    <w:p w14:paraId="0FB1967F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  <w:shd w:val="clear" w:color="auto" w:fill="FFFFFF"/>
        </w:rPr>
      </w:pPr>
      <w:r>
        <w:rPr>
          <w:kern w:val="0"/>
          <w:sz w:val="24"/>
          <w:szCs w:val="24"/>
        </w:rPr>
        <w:t xml:space="preserve">б) копии медицинских документов, выписки из медицинских документов – по письменному заявлению Потребителя в </w:t>
      </w:r>
      <w:r>
        <w:rPr>
          <w:kern w:val="0"/>
          <w:sz w:val="24"/>
          <w:szCs w:val="24"/>
          <w:shd w:val="clear" w:color="auto" w:fill="FFFFFF"/>
        </w:rPr>
        <w:t>течение 30 </w:t>
      </w:r>
      <w:r>
        <w:rPr>
          <w:rStyle w:val="js-doc-mark"/>
          <w:kern w:val="0"/>
          <w:sz w:val="24"/>
          <w:szCs w:val="24"/>
        </w:rPr>
        <w:t>дней</w:t>
      </w:r>
      <w:r>
        <w:rPr>
          <w:kern w:val="0"/>
          <w:sz w:val="24"/>
          <w:szCs w:val="24"/>
          <w:shd w:val="clear" w:color="auto" w:fill="FFFFFF"/>
        </w:rPr>
        <w:t> со </w:t>
      </w:r>
      <w:r>
        <w:rPr>
          <w:rStyle w:val="js-doc-mark"/>
          <w:kern w:val="0"/>
          <w:sz w:val="24"/>
          <w:szCs w:val="24"/>
        </w:rPr>
        <w:t>дня</w:t>
      </w:r>
      <w:r>
        <w:rPr>
          <w:kern w:val="0"/>
          <w:sz w:val="24"/>
          <w:szCs w:val="24"/>
          <w:shd w:val="clear" w:color="auto" w:fill="FFFFFF"/>
        </w:rPr>
        <w:t> его регистрации;</w:t>
      </w:r>
    </w:p>
    <w:p w14:paraId="2AE734BE" w14:textId="77777777" w:rsidR="00C4098B" w:rsidRDefault="00C4098B" w:rsidP="00C4098B">
      <w:pPr>
        <w:pStyle w:val="a1"/>
        <w:spacing w:line="240" w:lineRule="auto"/>
        <w:jc w:val="both"/>
        <w:rPr>
          <w:kern w:val="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в) </w:t>
      </w:r>
      <w:r>
        <w:rPr>
          <w:kern w:val="0"/>
          <w:sz w:val="24"/>
          <w:szCs w:val="24"/>
        </w:rPr>
        <w:t xml:space="preserve">микропрепараты (стекла), тканевые образцы в парафиновых блоках – по письменному заявлению Потребителя в </w:t>
      </w:r>
      <w:r>
        <w:rPr>
          <w:kern w:val="0"/>
          <w:sz w:val="24"/>
          <w:szCs w:val="24"/>
          <w:shd w:val="clear" w:color="auto" w:fill="FFFFFF"/>
        </w:rPr>
        <w:t>течение 30 </w:t>
      </w:r>
      <w:r>
        <w:rPr>
          <w:rStyle w:val="js-doc-mark"/>
          <w:kern w:val="0"/>
          <w:sz w:val="24"/>
          <w:szCs w:val="24"/>
        </w:rPr>
        <w:t>дней</w:t>
      </w:r>
      <w:r>
        <w:rPr>
          <w:kern w:val="0"/>
          <w:sz w:val="24"/>
          <w:szCs w:val="24"/>
          <w:shd w:val="clear" w:color="auto" w:fill="FFFFFF"/>
        </w:rPr>
        <w:t> со </w:t>
      </w:r>
      <w:r>
        <w:rPr>
          <w:rStyle w:val="js-doc-mark"/>
          <w:kern w:val="0"/>
          <w:sz w:val="24"/>
          <w:szCs w:val="24"/>
        </w:rPr>
        <w:t>дня</w:t>
      </w:r>
      <w:r>
        <w:rPr>
          <w:kern w:val="0"/>
          <w:sz w:val="24"/>
          <w:szCs w:val="24"/>
          <w:shd w:val="clear" w:color="auto" w:fill="FFFFFF"/>
        </w:rPr>
        <w:t> его регистрации;</w:t>
      </w:r>
    </w:p>
    <w:p w14:paraId="02DF361E" w14:textId="77777777" w:rsidR="00C4098B" w:rsidRDefault="00C4098B" w:rsidP="00C4098B">
      <w:pPr>
        <w:pStyle w:val="a1"/>
        <w:spacing w:line="240" w:lineRule="auto"/>
        <w:jc w:val="both"/>
        <w:rPr>
          <w:kern w:val="3"/>
          <w:sz w:val="24"/>
          <w:szCs w:val="24"/>
        </w:rPr>
      </w:pPr>
      <w:r>
        <w:rPr>
          <w:sz w:val="24"/>
          <w:szCs w:val="24"/>
        </w:rPr>
        <w:t>3.2. Исполнитель имеет право получать от Потребителя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Потребителем необходимой информации Исполнитель имеет право приостановить исполнение своих обязательств по договору до предоставления необходимой информации.</w:t>
      </w:r>
    </w:p>
    <w:p w14:paraId="482BCF40" w14:textId="77777777" w:rsidR="00C4098B" w:rsidRDefault="00C4098B" w:rsidP="00C4098B">
      <w:pPr>
        <w:pStyle w:val="a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Потребитель обязан: </w:t>
      </w:r>
    </w:p>
    <w:p w14:paraId="53BAA67D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облюдать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указания (рекомендации) Исполнителя (медицинского работника, предоставляющего платную медицинскую услугу), назначенного режима лечения,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определенного на период временной нетрудоспособности, и правила поведения пациента у Исполнителя.</w:t>
      </w:r>
    </w:p>
    <w:p w14:paraId="3A91EAE4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Удостоверить своей подписью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информированное добровольное согласие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AED12BC" w14:textId="77777777" w:rsidR="00C4098B" w:rsidRDefault="00C4098B" w:rsidP="00C4098B">
      <w:pPr>
        <w:pStyle w:val="a1"/>
        <w:spacing w:line="240" w:lineRule="auto"/>
        <w:jc w:val="both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3.3.3. Информировать врача до предоставления услуги о перенесенных заболеваниях, известных ему аллергических реакциях, противопоказаниях;</w:t>
      </w:r>
    </w:p>
    <w:p w14:paraId="43F46AF9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Своевременно оплатить Услугу и явиться на приём согласно назначенному времени. </w:t>
      </w:r>
    </w:p>
    <w:p w14:paraId="12B8A089" w14:textId="77777777" w:rsidR="00C4098B" w:rsidRDefault="00C4098B" w:rsidP="00C4098B">
      <w:pPr>
        <w:pStyle w:val="a1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Потребитель имеет право:</w:t>
      </w:r>
    </w:p>
    <w:p w14:paraId="4FF36596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своевременного предоставления Услуги надлежащего качества. </w:t>
      </w:r>
    </w:p>
    <w:p w14:paraId="478CFFB6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3.4.2. Отказаться от получения Услуги при условии оплаты Исполнителю фактически понесенных последним расходов, связанных с исполнением обязательств по данному договору.</w:t>
      </w:r>
    </w:p>
    <w:p w14:paraId="073AC941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от Исполнителя нового срока оказания услуг или расторжения договора в случае нарушения Исполнителем установленного срока оказания услуги. Потребитель при обнаружении недостатков оказанной услуги вправе по своему выбору потребовать: безвозмездного устранения недостатков оказанной услуги, соответствующего уменьшения цены оказанной услуги, безвозмездного повторного оказания услуги, возмещения понесённых им расходов по устранению недостатков оказанной услуги своими силами или третьими лицами.</w:t>
      </w:r>
    </w:p>
    <w:p w14:paraId="754777CF" w14:textId="77777777" w:rsidR="00C4098B" w:rsidRDefault="00C4098B" w:rsidP="00C4098B">
      <w:pPr>
        <w:pStyle w:val="a1"/>
        <w:numPr>
          <w:ilvl w:val="0"/>
          <w:numId w:val="6"/>
        </w:numPr>
        <w:autoSpaceDN w:val="0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ОТВЕТСТВЕННОСТЬ СТОРОН</w:t>
      </w:r>
    </w:p>
    <w:p w14:paraId="51CC3F0D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14:paraId="239BC37F" w14:textId="77777777" w:rsidR="00C4098B" w:rsidRDefault="00C4098B" w:rsidP="00C4098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14:paraId="29A79696" w14:textId="77777777" w:rsidR="00C4098B" w:rsidRDefault="00C4098B" w:rsidP="00C4098B">
      <w:pPr>
        <w:pStyle w:val="a1"/>
        <w:spacing w:line="240" w:lineRule="auto"/>
        <w:jc w:val="center"/>
        <w:rPr>
          <w:rFonts w:eastAsia="SimSun"/>
          <w:kern w:val="3"/>
          <w:sz w:val="24"/>
          <w:szCs w:val="24"/>
        </w:rPr>
      </w:pPr>
      <w:r>
        <w:rPr>
          <w:sz w:val="24"/>
          <w:szCs w:val="24"/>
        </w:rPr>
        <w:t>5. ПОРЯДОК ИЗМЕНЕНИЯ И РАСТОРЖЕНИЯ ДОГОВОРА</w:t>
      </w:r>
    </w:p>
    <w:p w14:paraId="1D48BBDB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Договор может быть изменён и расторгнут по соглашению сторон, в судебном порядке, в случае одностороннего отказа Потребителя от получения услуг. </w:t>
      </w:r>
    </w:p>
    <w:p w14:paraId="0A5B7F5A" w14:textId="77777777" w:rsidR="00C4098B" w:rsidRDefault="00C4098B" w:rsidP="00C4098B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Все споры и разногласия по настоящему договору разрешаются в соответствии с законодательством Российской Федерации.</w:t>
      </w:r>
    </w:p>
    <w:p w14:paraId="73315B69" w14:textId="77777777" w:rsidR="00C4098B" w:rsidRDefault="00C4098B" w:rsidP="00C4098B">
      <w:pPr>
        <w:pStyle w:val="a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6.ПРОЧИЕ УСЛОВИЯ</w:t>
      </w:r>
    </w:p>
    <w:p w14:paraId="478CC26E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составлен в 2-х экземплярах, имеющих одинаковую юридическую силу, по  одному для каждой из сторон.</w:t>
      </w:r>
    </w:p>
    <w:p w14:paraId="7E0BD664" w14:textId="77777777" w:rsidR="00C4098B" w:rsidRDefault="00C4098B" w:rsidP="00C4098B">
      <w:pPr>
        <w:pStyle w:val="a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Стороны признают юридическую силу воспроизведения подписи уполномоченного лица «Исполнителя» с помощью средств механического или иного копирования, либо иного аналога собственноручной подписи, а также оттиска печати на договоре. </w:t>
      </w:r>
    </w:p>
    <w:p w14:paraId="272CB1C4" w14:textId="77777777" w:rsidR="00C4098B" w:rsidRDefault="00C4098B" w:rsidP="00C4098B">
      <w:pPr>
        <w:pStyle w:val="Textbody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7. СВЕДЕНИЯ О ЛИЦЕНЗИИ НА ОСУЩЕСТВЛЕНИЕ МЕДИЦИНСКОЙ ДЕЯТЕЛЬНОСТИ:</w:t>
      </w:r>
    </w:p>
    <w:p w14:paraId="78AC745B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№ЛО41-01197-26/00551365 от 30 сентября 2020 г., выдана Министерством здравоохранения Ставропольского края, срок действия  - БЕССРОЧНО.</w:t>
      </w:r>
    </w:p>
    <w:p w14:paraId="0AF8C431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1)при оказании первичной доврачебной медико- санитарной помощи в амбулаторных условиях по: анестезиологии и реаниматологии; гистологии; лабораторной диагностике; лечебной физкультуре; медицинской статистике; медицинскому массажу; рентгенологии; сестринскому делу; физиотерапии; функциональной диагностике; 2)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 3)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гастроэнтерологии; гематологии; дерматовенерологии; кардиологии; клинической лабораторной диагностике; клинической фармакологии; лабораторной генетике; медицинской микробиологии; медицинской реабилитации; медицинской статистике;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профпатологии; психотерапии; радиологии; рентгенологии; сердечно-сосудистой хирургии; спортивной медицине; торакальной хирургии; ультразвуковой диагностике; урологии; физиотерапии; функциональной диагностике; хирургии; эндокринологии; эндоскопии; 4) при оказании первичной специализированной медико-санитарной помощи в условиях дневного стационара по: клинической лабораторной диагностике; клинической фармакологии; лабораторной генетике; медицинской реабилитации; онкологии; оториноларингологии (за исключением кохлеарной имплантации); организации здравоохранения и общественному здоровью, эпидемиологии; рентгенологии;  спортивной медицине; ультразвуковой диагностике; физиотерапии; функциональной диагностике; </w:t>
      </w:r>
    </w:p>
    <w:p w14:paraId="048B4C78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гематологии; клинической лабораторной диагностике; лабораторной генетике; лабораторной диагностике; лечебной физкультуре; медицинской реабилитации; медицинскому массажу; онкологии; организации здравоохранения и общественному здоровью, эпидемиологии; оториноларингологии (за исключением кохлеарной имплантации); радиологии; радиотерапии; рентгенологии; сестринскому делу; ультразвуковой диагностике; физиотерапии; функциональной диагностике;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гематологии; гистологии; диетологии; клинической лабораторной диагностике; клинической  фармакологии; лабораторной генетике; лабораторной диагностике; лечебной физкультуре; медицинской микробиологии; медицинской реабилитации; медицинской статистике; медицинскому массажу;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патологической анатомии; пластической хирургии; радиологии; радиотерапии; рентгенологии; сердечно-сосудистой хирургии; сестринскому делу; терапии; торакальной хирургии; трансфузиологии; ультразвуковой диагностике; урологии;  физиотерапии; функциональной диагностике; хирургии; челюстно-лицевой хирургии; эндокринологии; эндоскопии; при оказании высокотехнологичной медицинской помощи в условиях дневного стационара по: онкологии; при оказании высокотехнологичной медицинской помощи в стационарных условиях по: онкологии; </w:t>
      </w:r>
    </w:p>
    <w:p w14:paraId="6F0141B3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реаниматологии; онкологии; сестринскому делу; </w:t>
      </w:r>
    </w:p>
    <w:p w14:paraId="1E427361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</w:t>
      </w:r>
    </w:p>
    <w:p w14:paraId="765113BF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 xml:space="preserve"> При проведении медицинских осмотров,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</w:t>
      </w:r>
    </w:p>
    <w:p w14:paraId="1F6F797B" w14:textId="77777777" w:rsidR="00C4098B" w:rsidRDefault="00C4098B" w:rsidP="00C4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выявление ВИЧ-инфекции.</w:t>
      </w:r>
    </w:p>
    <w:p w14:paraId="1294172A" w14:textId="77777777" w:rsidR="00C4098B" w:rsidRDefault="00C4098B" w:rsidP="00C4098B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  РЕКВИЗИТЫ СТОРОН</w:t>
      </w:r>
    </w:p>
    <w:tbl>
      <w:tblPr>
        <w:tblpPr w:leftFromText="180" w:rightFromText="180" w:bottomFromText="20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C4098B" w14:paraId="3B461F8B" w14:textId="77777777" w:rsidTr="00C4098B">
        <w:trPr>
          <w:trHeight w:val="2274"/>
        </w:trPr>
        <w:tc>
          <w:tcPr>
            <w:tcW w:w="5353" w:type="dxa"/>
            <w:hideMark/>
          </w:tcPr>
          <w:p w14:paraId="56495191" w14:textId="77777777" w:rsidR="00C4098B" w:rsidRDefault="00C4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«ПОТРЕБИТЕЛЬ»</w:t>
            </w:r>
          </w:p>
          <w:p w14:paraId="55CB0110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_______________________________________</w:t>
            </w:r>
          </w:p>
          <w:p w14:paraId="67F4B766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места жительства: </w:t>
            </w:r>
          </w:p>
          <w:p w14:paraId="322CB62C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14:paraId="785581F5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документа, удостоверяющего личность</w:t>
            </w:r>
          </w:p>
          <w:p w14:paraId="03679B41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14:paraId="38BBBAD8" w14:textId="77777777" w:rsidR="00C4098B" w:rsidRDefault="00C409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Адреса, на которые исполнитель может направлять ответы на письменные обращения, </w:t>
            </w:r>
          </w:p>
          <w:p w14:paraId="14FBCD15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14:paraId="1AF76597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______________________________________</w:t>
            </w:r>
          </w:p>
          <w:p w14:paraId="200105DC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________________________________________</w:t>
            </w:r>
          </w:p>
        </w:tc>
        <w:tc>
          <w:tcPr>
            <w:tcW w:w="4961" w:type="dxa"/>
          </w:tcPr>
          <w:p w14:paraId="624A7EA5" w14:textId="77777777" w:rsidR="00C4098B" w:rsidRDefault="00C409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6"/>
              </w:rPr>
              <w:t>«ИСПОЛНИТЕЛЬ»</w:t>
            </w:r>
          </w:p>
          <w:p w14:paraId="5EE962D8" w14:textId="77777777" w:rsidR="00C4098B" w:rsidRDefault="00C4098B">
            <w:pPr>
              <w:pStyle w:val="220"/>
              <w:autoSpaceDN w:val="0"/>
              <w:spacing w:line="240" w:lineRule="auto"/>
              <w:ind w:left="0"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ГБУЗ СК «Ставропольский краевой клинический онкологический диспансер», 355047 г. Ставрополь, ул. Октябрьская, 182а Тел. (8652)38-22-60</w:t>
            </w:r>
          </w:p>
          <w:p w14:paraId="3A81EFAE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6"/>
              </w:rPr>
              <w:t>Свидетельство о внесении записи в ЕГРЮЛ  от 03.06.2013г №2132651279462  выдано Межрайонной инспекцией ФНС № 11</w:t>
            </w:r>
          </w:p>
          <w:p w14:paraId="25D4BFAD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6"/>
              </w:rPr>
              <w:t xml:space="preserve">по Ставропольскому краю </w:t>
            </w:r>
          </w:p>
          <w:p w14:paraId="6DCA250A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6"/>
              </w:rPr>
              <w:t>ОГРН 1022601943968 ИНН 2633001661.</w:t>
            </w:r>
          </w:p>
          <w:p w14:paraId="7EFBDEA0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6"/>
              </w:rPr>
            </w:pPr>
          </w:p>
          <w:p w14:paraId="1F9892D8" w14:textId="77777777" w:rsidR="00C4098B" w:rsidRDefault="00C4098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6"/>
              </w:rPr>
              <w:t>Главный врач_____________ Хурцев К.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В.</w:t>
            </w:r>
          </w:p>
        </w:tc>
      </w:tr>
    </w:tbl>
    <w:p w14:paraId="0C34DE62" w14:textId="77777777" w:rsidR="00C4098B" w:rsidRDefault="00C4098B" w:rsidP="00C4098B">
      <w:pPr>
        <w:pStyle w:val="HTML"/>
        <w:rPr>
          <w:i w:val="0"/>
          <w:szCs w:val="26"/>
        </w:rPr>
      </w:pPr>
      <w:r>
        <w:rPr>
          <w:i w:val="0"/>
          <w:szCs w:val="26"/>
        </w:rPr>
        <w:t xml:space="preserve"> </w:t>
      </w:r>
    </w:p>
    <w:p w14:paraId="634402A2" w14:textId="77777777" w:rsidR="00C4098B" w:rsidRDefault="00C4098B" w:rsidP="00C4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325E10F" w14:textId="77777777" w:rsidR="00C4098B" w:rsidRDefault="00C4098B" w:rsidP="00C4098B">
      <w:pPr>
        <w:pStyle w:val="ae"/>
        <w:tabs>
          <w:tab w:val="left" w:pos="360"/>
          <w:tab w:val="left" w:pos="5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7BA1070F" w14:textId="77777777" w:rsidR="00C4098B" w:rsidRPr="00C4098B" w:rsidRDefault="00C4098B" w:rsidP="00C4098B">
      <w:pPr>
        <w:tabs>
          <w:tab w:val="left" w:pos="9326"/>
        </w:tabs>
        <w:spacing w:after="0" w:line="240" w:lineRule="auto"/>
        <w:ind w:firstLine="5812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br w:type="page"/>
      </w:r>
      <w:r w:rsidRPr="00C4098B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lastRenderedPageBreak/>
        <w:t xml:space="preserve">Приложение №12 к приказу </w:t>
      </w:r>
    </w:p>
    <w:p w14:paraId="6B98B392" w14:textId="77777777" w:rsidR="00C4098B" w:rsidRPr="00C4098B" w:rsidRDefault="00C4098B" w:rsidP="00C4098B">
      <w:pPr>
        <w:tabs>
          <w:tab w:val="left" w:pos="9326"/>
        </w:tabs>
        <w:suppressAutoHyphens w:val="0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C4098B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№20-1-02-655 от 21.08.2023г.</w:t>
      </w:r>
    </w:p>
    <w:p w14:paraId="5C2DE23F" w14:textId="77777777" w:rsidR="00C4098B" w:rsidRPr="00C4098B" w:rsidRDefault="00C4098B" w:rsidP="00C4098B">
      <w:pPr>
        <w:tabs>
          <w:tab w:val="left" w:pos="6237"/>
        </w:tabs>
        <w:suppressAutoHyphens w:val="0"/>
        <w:autoSpaceDE w:val="0"/>
        <w:autoSpaceDN w:val="0"/>
        <w:adjustRightInd w:val="0"/>
        <w:spacing w:after="0" w:line="240" w:lineRule="auto"/>
        <w:ind w:left="6237" w:firstLine="5812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</w:rPr>
      </w:pPr>
    </w:p>
    <w:p w14:paraId="674D6E9D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kern w:val="0"/>
          <w:lang w:eastAsia="en-US"/>
        </w:rPr>
      </w:pPr>
    </w:p>
    <w:p w14:paraId="2099742C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aps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b/>
          <w:bCs/>
          <w:caps/>
          <w:color w:val="000000"/>
          <w:kern w:val="0"/>
          <w:sz w:val="28"/>
          <w:szCs w:val="28"/>
          <w:lang w:eastAsia="en-US"/>
        </w:rPr>
        <w:t>Приблизительная СМЕТА</w:t>
      </w:r>
    </w:p>
    <w:p w14:paraId="3A0A8E7B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b/>
          <w:bCs/>
          <w:color w:val="000000"/>
          <w:kern w:val="0"/>
          <w:sz w:val="28"/>
          <w:szCs w:val="28"/>
          <w:lang w:eastAsia="en-US"/>
        </w:rPr>
        <w:t>к договору № ________ от __________</w:t>
      </w:r>
    </w:p>
    <w:p w14:paraId="4208DE00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b/>
          <w:bCs/>
          <w:color w:val="000000"/>
          <w:kern w:val="0"/>
          <w:sz w:val="28"/>
          <w:szCs w:val="28"/>
          <w:lang w:eastAsia="en-US"/>
        </w:rPr>
        <w:t xml:space="preserve">            </w:t>
      </w:r>
    </w:p>
    <w:p w14:paraId="69396D41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  <w:t xml:space="preserve">Отделение  </w:t>
      </w:r>
    </w:p>
    <w:p w14:paraId="5B214CD9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  <w:t>Ф.И.О. Заказчика</w:t>
      </w:r>
    </w:p>
    <w:p w14:paraId="278E12CD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  <w:t>Ф.И.О. Потребителя</w:t>
      </w:r>
    </w:p>
    <w:p w14:paraId="10740084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Номер медицинской карты</w:t>
      </w:r>
    </w:p>
    <w:p w14:paraId="4D448AB7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ind w:right="-585"/>
        <w:rPr>
          <w:rFonts w:eastAsia="Calibri" w:cs="Calibri"/>
          <w:kern w:val="0"/>
          <w:lang w:val="en-US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1276"/>
        <w:gridCol w:w="1134"/>
        <w:gridCol w:w="1701"/>
      </w:tblGrid>
      <w:tr w:rsidR="00C4098B" w:rsidRPr="00C4098B" w14:paraId="387B95A6" w14:textId="77777777" w:rsidTr="00C409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6240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Код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0DF0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E1D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F4C6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2C1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Стоимость, руб.</w:t>
            </w:r>
          </w:p>
        </w:tc>
      </w:tr>
      <w:tr w:rsidR="00C4098B" w:rsidRPr="00C4098B" w14:paraId="5C13B304" w14:textId="77777777" w:rsidTr="00C409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B7B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724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ADB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0D1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0AE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</w:tr>
      <w:tr w:rsidR="00C4098B" w:rsidRPr="00C4098B" w14:paraId="48A617DD" w14:textId="77777777" w:rsidTr="00C409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5F1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86B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31A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B4E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788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</w:tr>
      <w:tr w:rsidR="00C4098B" w:rsidRPr="00C4098B" w14:paraId="696F7A3D" w14:textId="77777777" w:rsidTr="00C4098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609D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D05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552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FBA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</w:tr>
    </w:tbl>
    <w:p w14:paraId="74B174C9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ind w:right="-1110"/>
        <w:jc w:val="both"/>
        <w:rPr>
          <w:rFonts w:eastAsia="Calibri" w:cs="Calibri"/>
          <w:kern w:val="0"/>
          <w:lang w:eastAsia="en-US"/>
        </w:rPr>
      </w:pPr>
    </w:p>
    <w:p w14:paraId="56DA422C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ind w:right="-1110"/>
        <w:jc w:val="both"/>
        <w:rPr>
          <w:rFonts w:eastAsia="Calibri" w:cs="Calibri"/>
          <w:kern w:val="0"/>
          <w:lang w:eastAsia="en-US"/>
        </w:rPr>
      </w:pPr>
    </w:p>
    <w:tbl>
      <w:tblPr>
        <w:tblpPr w:leftFromText="180" w:rightFromText="180" w:vertAnchor="text" w:horzAnchor="margin" w:tblpY="754"/>
        <w:tblW w:w="10320" w:type="dxa"/>
        <w:tblLayout w:type="fixed"/>
        <w:tblLook w:val="04A0" w:firstRow="1" w:lastRow="0" w:firstColumn="1" w:lastColumn="0" w:noHBand="0" w:noVBand="1"/>
      </w:tblPr>
      <w:tblGrid>
        <w:gridCol w:w="5356"/>
        <w:gridCol w:w="4964"/>
      </w:tblGrid>
      <w:tr w:rsidR="00C4098B" w:rsidRPr="00C4098B" w14:paraId="737379BC" w14:textId="77777777" w:rsidTr="00C4098B">
        <w:trPr>
          <w:trHeight w:val="2274"/>
        </w:trPr>
        <w:tc>
          <w:tcPr>
            <w:tcW w:w="5353" w:type="dxa"/>
          </w:tcPr>
          <w:p w14:paraId="0E297545" w14:textId="77777777" w:rsidR="00C4098B" w:rsidRPr="00C4098B" w:rsidRDefault="00C4098B" w:rsidP="00C409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«ПОТРЕБИТЕЛЬ»</w:t>
            </w:r>
          </w:p>
          <w:p w14:paraId="67847F07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Ф.И.О. _______________________________________</w:t>
            </w:r>
          </w:p>
          <w:p w14:paraId="610A1AC3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  <w:p w14:paraId="5BB1A845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Адрес места жительства: </w:t>
            </w:r>
          </w:p>
          <w:p w14:paraId="49913B74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63A2A98E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Данные документа, удостоверяющего личность</w:t>
            </w:r>
          </w:p>
          <w:p w14:paraId="724F934F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71D33F06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  <w:p w14:paraId="5025B6CD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4098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Адреса, на которые исполнитель может направлять ответы на письменные обращения, </w:t>
            </w:r>
          </w:p>
          <w:p w14:paraId="51E2A66C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7F174FCD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Телефон </w:t>
            </w:r>
          </w:p>
          <w:p w14:paraId="3C5D721F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67EFD278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Подпись _____________________________________________</w:t>
            </w:r>
          </w:p>
        </w:tc>
        <w:tc>
          <w:tcPr>
            <w:tcW w:w="4961" w:type="dxa"/>
          </w:tcPr>
          <w:p w14:paraId="766A432C" w14:textId="77777777" w:rsidR="00C4098B" w:rsidRPr="00C4098B" w:rsidRDefault="00C4098B" w:rsidP="00C409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bCs/>
                <w:kern w:val="2"/>
                <w:sz w:val="24"/>
                <w:szCs w:val="26"/>
                <w:lang w:eastAsia="en-US"/>
              </w:rPr>
              <w:t>«ИСПОЛНИТЕЛЬ»</w:t>
            </w:r>
          </w:p>
          <w:p w14:paraId="659FD94E" w14:textId="77777777" w:rsidR="00C4098B" w:rsidRPr="00C4098B" w:rsidRDefault="00C4098B" w:rsidP="00C40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6"/>
              </w:rPr>
            </w:pPr>
            <w:r w:rsidRPr="00C4098B">
              <w:rPr>
                <w:rFonts w:ascii="Times New Roman" w:eastAsia="Times New Roman" w:hAnsi="Times New Roman" w:cs="Times New Roman"/>
                <w:kern w:val="2"/>
                <w:sz w:val="24"/>
                <w:szCs w:val="26"/>
              </w:rPr>
              <w:t>ГБУЗ СК «Ставропольский краевой клинический онкологический диспансер», 355047 г. Ставрополь, ул. Октябрьская, 182а Тел. (8652)38-22-60</w:t>
            </w:r>
          </w:p>
          <w:p w14:paraId="40607BF3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>Свидетельство о внесении записи в ЕГРЮЛ  от 03.06.2013г №2132651279462  выдано Межрайонной инспекцией ФНС № 11</w:t>
            </w:r>
          </w:p>
          <w:p w14:paraId="507FE15C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 xml:space="preserve">по Ставропольскому краю </w:t>
            </w:r>
          </w:p>
          <w:p w14:paraId="54F55638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>ОГРН 1022601943968 ИНН 2633001661.</w:t>
            </w:r>
          </w:p>
          <w:p w14:paraId="62F98D57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</w:p>
          <w:p w14:paraId="1AB02B22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>Главный врач_____________ Хурцев К.</w:t>
            </w:r>
            <w:r w:rsidRPr="00C4098B">
              <w:rPr>
                <w:rFonts w:ascii="Times New Roman" w:eastAsia="Calibri" w:hAnsi="Times New Roman" w:cs="Times New Roman"/>
                <w:kern w:val="0"/>
                <w:sz w:val="24"/>
                <w:szCs w:val="26"/>
                <w:lang w:eastAsia="en-US"/>
              </w:rPr>
              <w:t>В.</w:t>
            </w:r>
          </w:p>
        </w:tc>
      </w:tr>
    </w:tbl>
    <w:p w14:paraId="30121EF4" w14:textId="77777777" w:rsidR="00C4098B" w:rsidRPr="00C4098B" w:rsidRDefault="00C4098B" w:rsidP="00C4098B">
      <w:pPr>
        <w:suppressAutoHyphens w:val="0"/>
        <w:spacing w:after="0"/>
        <w:rPr>
          <w:rFonts w:eastAsia="Calibri" w:cs="Times New Roman"/>
          <w:vanish/>
          <w:kern w:val="0"/>
          <w:lang w:eastAsia="en-US"/>
        </w:rPr>
      </w:pPr>
    </w:p>
    <w:tbl>
      <w:tblPr>
        <w:tblpPr w:leftFromText="180" w:rightFromText="180" w:vertAnchor="text" w:horzAnchor="margin" w:tblpXSpec="center" w:tblpY="171"/>
        <w:tblW w:w="10095" w:type="dxa"/>
        <w:tblLayout w:type="fixed"/>
        <w:tblLook w:val="04A0" w:firstRow="1" w:lastRow="0" w:firstColumn="1" w:lastColumn="0" w:noHBand="0" w:noVBand="1"/>
      </w:tblPr>
      <w:tblGrid>
        <w:gridCol w:w="5505"/>
        <w:gridCol w:w="4590"/>
      </w:tblGrid>
      <w:tr w:rsidR="00C4098B" w:rsidRPr="00C4098B" w14:paraId="3C8BDDDB" w14:textId="77777777" w:rsidTr="00C4098B">
        <w:trPr>
          <w:trHeight w:val="338"/>
        </w:trPr>
        <w:tc>
          <w:tcPr>
            <w:tcW w:w="5507" w:type="dxa"/>
            <w:shd w:val="clear" w:color="auto" w:fill="FFFFFF"/>
          </w:tcPr>
          <w:p w14:paraId="423A41A5" w14:textId="77777777" w:rsidR="00C4098B" w:rsidRPr="00C4098B" w:rsidRDefault="00C4098B" w:rsidP="00C4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kern w:val="0"/>
                <w:lang w:eastAsia="en-US"/>
              </w:rPr>
            </w:pPr>
          </w:p>
          <w:p w14:paraId="4FF529F6" w14:textId="77777777" w:rsidR="00C4098B" w:rsidRPr="00C4098B" w:rsidRDefault="00C4098B" w:rsidP="00C4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kern w:val="0"/>
                <w:lang w:eastAsia="en-US"/>
              </w:rPr>
            </w:pPr>
          </w:p>
        </w:tc>
        <w:tc>
          <w:tcPr>
            <w:tcW w:w="4592" w:type="dxa"/>
            <w:shd w:val="clear" w:color="auto" w:fill="FFFFFF"/>
          </w:tcPr>
          <w:p w14:paraId="0B57A61A" w14:textId="77777777" w:rsidR="00C4098B" w:rsidRPr="00C4098B" w:rsidRDefault="00C4098B" w:rsidP="00C4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kern w:val="0"/>
                <w:lang w:eastAsia="en-US"/>
              </w:rPr>
            </w:pPr>
          </w:p>
        </w:tc>
      </w:tr>
    </w:tbl>
    <w:p w14:paraId="5CCAED0E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ind w:right="-143"/>
        <w:rPr>
          <w:rFonts w:eastAsia="Calibri" w:cs="Calibri"/>
          <w:kern w:val="0"/>
          <w:lang w:eastAsia="en-US"/>
        </w:rPr>
      </w:pPr>
    </w:p>
    <w:p w14:paraId="6FF50B66" w14:textId="77777777" w:rsidR="00C4098B" w:rsidRPr="00C4098B" w:rsidRDefault="00C4098B" w:rsidP="00C4098B">
      <w:pPr>
        <w:suppressAutoHyphens w:val="0"/>
        <w:ind w:hanging="426"/>
        <w:rPr>
          <w:rFonts w:eastAsia="Calibri" w:cs="Times New Roman"/>
          <w:kern w:val="0"/>
          <w:lang w:eastAsia="en-US"/>
        </w:rPr>
      </w:pPr>
    </w:p>
    <w:p w14:paraId="3A2427AE" w14:textId="77777777" w:rsidR="00C4098B" w:rsidRPr="00C4098B" w:rsidRDefault="00C4098B" w:rsidP="00C4098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br w:type="page"/>
      </w:r>
      <w:r w:rsidRPr="00C4098B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lastRenderedPageBreak/>
        <w:t xml:space="preserve">Приложение №11 к приказу </w:t>
      </w:r>
    </w:p>
    <w:p w14:paraId="18130E76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eastAsia="Calibri" w:cs="Calibri"/>
          <w:kern w:val="0"/>
          <w:lang w:eastAsia="en-US"/>
        </w:rPr>
      </w:pPr>
      <w:r w:rsidRPr="00C4098B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№20-1-02-655 от 21.08.2023г.</w:t>
      </w:r>
      <w:r w:rsidRPr="00C4098B">
        <w:rPr>
          <w:rFonts w:ascii="Times New Roman" w:eastAsia="Calibri" w:hAnsi="Times New Roman" w:cs="Times New Roman"/>
          <w:iCs/>
          <w:caps/>
          <w:kern w:val="0"/>
          <w:sz w:val="24"/>
          <w:szCs w:val="24"/>
          <w:lang w:eastAsia="en-US"/>
        </w:rPr>
        <w:t xml:space="preserve">                      </w:t>
      </w:r>
      <w:r w:rsidRPr="00C4098B">
        <w:rPr>
          <w:rFonts w:eastAsia="Calibri" w:cs="Arial"/>
          <w:i/>
          <w:iCs/>
          <w:kern w:val="0"/>
          <w:sz w:val="28"/>
          <w:szCs w:val="28"/>
          <w:lang w:eastAsia="en-US"/>
        </w:rPr>
        <w:t xml:space="preserve">                                                                                </w:t>
      </w:r>
    </w:p>
    <w:p w14:paraId="2E1E8CF3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28"/>
          <w:szCs w:val="28"/>
          <w:lang w:eastAsia="en-US"/>
        </w:rPr>
      </w:pPr>
    </w:p>
    <w:p w14:paraId="65121613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aps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b/>
          <w:bCs/>
          <w:caps/>
          <w:color w:val="000000"/>
          <w:kern w:val="0"/>
          <w:sz w:val="28"/>
          <w:szCs w:val="28"/>
          <w:lang w:eastAsia="en-US"/>
        </w:rPr>
        <w:t>Приблизительная СМЕТА</w:t>
      </w:r>
    </w:p>
    <w:p w14:paraId="01E5C1E7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                                    </w:t>
      </w:r>
      <w:r w:rsidRPr="00C4098B">
        <w:rPr>
          <w:rFonts w:ascii="Times New Roman CYR" w:eastAsia="Calibri" w:hAnsi="Times New Roman CYR" w:cs="Times New Roman CYR"/>
          <w:b/>
          <w:bCs/>
          <w:color w:val="000000"/>
          <w:kern w:val="0"/>
          <w:sz w:val="28"/>
          <w:szCs w:val="28"/>
          <w:lang w:eastAsia="en-US"/>
        </w:rPr>
        <w:t xml:space="preserve">к договору № ________ от __________    </w:t>
      </w:r>
    </w:p>
    <w:p w14:paraId="664C7D14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b/>
          <w:bCs/>
          <w:color w:val="000000"/>
          <w:kern w:val="0"/>
          <w:sz w:val="28"/>
          <w:szCs w:val="28"/>
          <w:lang w:eastAsia="en-US"/>
        </w:rPr>
        <w:t xml:space="preserve">            </w:t>
      </w:r>
    </w:p>
    <w:p w14:paraId="1F675105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</w:pPr>
      <w:r w:rsidRPr="00C4098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/>
        </w:rPr>
        <w:t>Ф.И.О. Потребителя</w:t>
      </w:r>
    </w:p>
    <w:p w14:paraId="599BF4BF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4098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Номер медицинской карты</w:t>
      </w:r>
    </w:p>
    <w:p w14:paraId="4F092B9D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ind w:right="-585"/>
        <w:rPr>
          <w:rFonts w:eastAsia="Calibri" w:cs="Calibri"/>
          <w:kern w:val="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1276"/>
        <w:gridCol w:w="1134"/>
        <w:gridCol w:w="1701"/>
      </w:tblGrid>
      <w:tr w:rsidR="00C4098B" w:rsidRPr="00C4098B" w14:paraId="022820B8" w14:textId="77777777" w:rsidTr="00C409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2EA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Код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BC6C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44AA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07E5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9BD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Стоимость, руб.</w:t>
            </w:r>
          </w:p>
        </w:tc>
      </w:tr>
      <w:tr w:rsidR="00C4098B" w:rsidRPr="00C4098B" w14:paraId="03D3E967" w14:textId="77777777" w:rsidTr="00C409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A24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2DF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CAF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DD7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9E5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</w:tr>
      <w:tr w:rsidR="00C4098B" w:rsidRPr="00C4098B" w14:paraId="156CDCBE" w14:textId="77777777" w:rsidTr="00C409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469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7C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541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619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B80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</w:tr>
      <w:tr w:rsidR="00C4098B" w:rsidRPr="00C4098B" w14:paraId="38737F4B" w14:textId="77777777" w:rsidTr="00C4098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2FB0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  <w:r w:rsidRPr="00C4098B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228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5E8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E8E" w14:textId="77777777" w:rsidR="00C4098B" w:rsidRPr="00C4098B" w:rsidRDefault="00C4098B" w:rsidP="00C4098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</w:rPr>
            </w:pPr>
          </w:p>
        </w:tc>
      </w:tr>
    </w:tbl>
    <w:p w14:paraId="41E734B1" w14:textId="77777777" w:rsidR="00C4098B" w:rsidRPr="00C4098B" w:rsidRDefault="00C4098B" w:rsidP="00C4098B">
      <w:pPr>
        <w:tabs>
          <w:tab w:val="left" w:pos="8100"/>
        </w:tabs>
        <w:suppressAutoHyphens w:val="0"/>
        <w:autoSpaceDE w:val="0"/>
        <w:autoSpaceDN w:val="0"/>
        <w:adjustRightInd w:val="0"/>
        <w:spacing w:after="0" w:line="240" w:lineRule="auto"/>
        <w:ind w:right="-1110"/>
        <w:jc w:val="both"/>
        <w:rPr>
          <w:rFonts w:eastAsia="Calibri" w:cs="Calibri"/>
          <w:kern w:val="0"/>
          <w:lang w:eastAsia="en-US"/>
        </w:rPr>
      </w:pPr>
    </w:p>
    <w:tbl>
      <w:tblPr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C4098B" w:rsidRPr="00C4098B" w14:paraId="15399B68" w14:textId="77777777" w:rsidTr="00C4098B">
        <w:trPr>
          <w:trHeight w:val="2274"/>
        </w:trPr>
        <w:tc>
          <w:tcPr>
            <w:tcW w:w="5353" w:type="dxa"/>
          </w:tcPr>
          <w:p w14:paraId="5DDD38F9" w14:textId="77777777" w:rsidR="00C4098B" w:rsidRPr="00C4098B" w:rsidRDefault="00C4098B" w:rsidP="00C409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«ПОТРЕБИТЕЛЬ»</w:t>
            </w:r>
          </w:p>
          <w:p w14:paraId="0ADF9E06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Ф.И.О. _______________________________________</w:t>
            </w:r>
          </w:p>
          <w:p w14:paraId="3FBDFF6E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  <w:p w14:paraId="76FD0217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Адрес места жительства: </w:t>
            </w:r>
          </w:p>
          <w:p w14:paraId="6346121B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1231896D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Данные документа, удостоверяющего личность</w:t>
            </w:r>
          </w:p>
          <w:p w14:paraId="1171D87E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578B0E99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  <w:p w14:paraId="0CBBDF99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4098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Адреса, на которые исполнитель может направлять ответы на письменные обращения, </w:t>
            </w:r>
          </w:p>
          <w:p w14:paraId="1E7DA628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555C2180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Телефон </w:t>
            </w:r>
          </w:p>
          <w:p w14:paraId="4A7E0497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_____________________________________________</w:t>
            </w:r>
          </w:p>
          <w:p w14:paraId="5F82ED92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0"/>
                <w:lang w:eastAsia="en-US"/>
              </w:rPr>
              <w:t>Подпись _____________________________________________</w:t>
            </w:r>
          </w:p>
        </w:tc>
        <w:tc>
          <w:tcPr>
            <w:tcW w:w="4961" w:type="dxa"/>
          </w:tcPr>
          <w:p w14:paraId="3CE0D647" w14:textId="77777777" w:rsidR="00C4098B" w:rsidRPr="00C4098B" w:rsidRDefault="00C4098B" w:rsidP="00C4098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bCs/>
                <w:kern w:val="2"/>
                <w:sz w:val="24"/>
                <w:szCs w:val="26"/>
                <w:lang w:eastAsia="en-US"/>
              </w:rPr>
              <w:t>«ИСПОЛНИТЕЛЬ»</w:t>
            </w:r>
          </w:p>
          <w:p w14:paraId="18892C46" w14:textId="77777777" w:rsidR="00C4098B" w:rsidRPr="00C4098B" w:rsidRDefault="00C4098B" w:rsidP="00C40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6"/>
              </w:rPr>
            </w:pPr>
            <w:r w:rsidRPr="00C4098B">
              <w:rPr>
                <w:rFonts w:ascii="Times New Roman" w:eastAsia="Times New Roman" w:hAnsi="Times New Roman" w:cs="Times New Roman"/>
                <w:kern w:val="2"/>
                <w:sz w:val="24"/>
                <w:szCs w:val="26"/>
              </w:rPr>
              <w:t>ГБУЗ СК «Ставропольский краевой клинический онкологический диспансер», 355047 г. Ставрополь, ул. Октябрьская, 182а Тел. (8652)38-22-60</w:t>
            </w:r>
          </w:p>
          <w:p w14:paraId="61744209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>Свидетельство о внесении записи в ЕГРЮЛ  от 03.06.2013г №2132651279462  выдано Межрайонной инспекцией ФНС № 11</w:t>
            </w:r>
          </w:p>
          <w:p w14:paraId="44162D7C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 xml:space="preserve">по Ставропольскому краю </w:t>
            </w:r>
          </w:p>
          <w:p w14:paraId="21DBBC33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>ОГРН 1022601943968 ИНН 2633001661.</w:t>
            </w:r>
          </w:p>
          <w:p w14:paraId="05CFB551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</w:pPr>
          </w:p>
          <w:p w14:paraId="0C6B8E2A" w14:textId="77777777" w:rsidR="00C4098B" w:rsidRPr="00C4098B" w:rsidRDefault="00C4098B" w:rsidP="00C409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6"/>
                <w:lang w:eastAsia="en-US"/>
              </w:rPr>
            </w:pPr>
            <w:r w:rsidRPr="00C4098B">
              <w:rPr>
                <w:rFonts w:ascii="Times New Roman" w:eastAsia="Calibri" w:hAnsi="Times New Roman" w:cs="Times New Roman"/>
                <w:kern w:val="2"/>
                <w:sz w:val="24"/>
                <w:szCs w:val="26"/>
                <w:lang w:eastAsia="en-US"/>
              </w:rPr>
              <w:t>Главный врач_____________ Хурцев К.</w:t>
            </w:r>
            <w:r w:rsidRPr="00C4098B">
              <w:rPr>
                <w:rFonts w:ascii="Times New Roman" w:eastAsia="Calibri" w:hAnsi="Times New Roman" w:cs="Times New Roman"/>
                <w:kern w:val="0"/>
                <w:sz w:val="24"/>
                <w:szCs w:val="26"/>
                <w:lang w:eastAsia="en-US"/>
              </w:rPr>
              <w:t>В.</w:t>
            </w:r>
          </w:p>
        </w:tc>
      </w:tr>
    </w:tbl>
    <w:p w14:paraId="5E0B9675" w14:textId="77777777" w:rsidR="00C4098B" w:rsidRPr="00C4098B" w:rsidRDefault="00C4098B" w:rsidP="00C4098B">
      <w:pPr>
        <w:suppressAutoHyphens w:val="0"/>
        <w:autoSpaceDE w:val="0"/>
        <w:autoSpaceDN w:val="0"/>
        <w:adjustRightInd w:val="0"/>
        <w:spacing w:after="0" w:line="240" w:lineRule="auto"/>
        <w:ind w:right="-143"/>
        <w:rPr>
          <w:rFonts w:eastAsia="Calibri" w:cs="Calibri"/>
          <w:kern w:val="0"/>
          <w:lang w:eastAsia="en-US"/>
        </w:rPr>
      </w:pPr>
    </w:p>
    <w:p w14:paraId="7D97F0C0" w14:textId="77777777" w:rsidR="00C4098B" w:rsidRPr="00C4098B" w:rsidRDefault="00C4098B" w:rsidP="00C4098B">
      <w:pPr>
        <w:suppressAutoHyphens w:val="0"/>
        <w:ind w:hanging="426"/>
        <w:rPr>
          <w:rFonts w:eastAsia="Calibri" w:cs="Times New Roman"/>
          <w:kern w:val="0"/>
          <w:lang w:eastAsia="en-US"/>
        </w:rPr>
      </w:pPr>
    </w:p>
    <w:p w14:paraId="438B7E70" w14:textId="48FBE551" w:rsidR="00571F71" w:rsidRPr="0043053F" w:rsidRDefault="00571F71" w:rsidP="00C4098B">
      <w:pPr>
        <w:pStyle w:val="Standard"/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</w:p>
    <w:sectPr w:rsidR="00571F71" w:rsidRPr="0043053F" w:rsidSect="00CF1621">
      <w:pgSz w:w="11906" w:h="16838"/>
      <w:pgMar w:top="284" w:right="567" w:bottom="993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6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6" w:hanging="40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4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7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8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653F5E60"/>
    <w:multiLevelType w:val="multilevel"/>
    <w:tmpl w:val="BFD285EE"/>
    <w:styleLink w:val="WWNum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 w15:restartNumberingAfterBreak="0">
    <w:nsid w:val="707342BF"/>
    <w:multiLevelType w:val="multilevel"/>
    <w:tmpl w:val="C374E4DE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1049380100">
    <w:abstractNumId w:val="0"/>
  </w:num>
  <w:num w:numId="2" w16cid:durableId="1623615901">
    <w:abstractNumId w:val="1"/>
  </w:num>
  <w:num w:numId="3" w16cid:durableId="1879006719">
    <w:abstractNumId w:val="2"/>
  </w:num>
  <w:num w:numId="4" w16cid:durableId="1130172438">
    <w:abstractNumId w:val="3"/>
  </w:num>
  <w:num w:numId="5" w16cid:durableId="1401442405">
    <w:abstractNumId w:val="4"/>
  </w:num>
  <w:num w:numId="6" w16cid:durableId="1127982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0987292">
    <w:abstractNumId w:val="5"/>
  </w:num>
  <w:num w:numId="8" w16cid:durableId="1517991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8732203">
    <w:abstractNumId w:val="6"/>
  </w:num>
  <w:num w:numId="10" w16cid:durableId="131019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52"/>
    <w:rsid w:val="000165D0"/>
    <w:rsid w:val="00042463"/>
    <w:rsid w:val="000C4731"/>
    <w:rsid w:val="000D7D22"/>
    <w:rsid w:val="00125CA6"/>
    <w:rsid w:val="00182049"/>
    <w:rsid w:val="001972E8"/>
    <w:rsid w:val="001A1804"/>
    <w:rsid w:val="002476FE"/>
    <w:rsid w:val="00256717"/>
    <w:rsid w:val="0026493B"/>
    <w:rsid w:val="00270BFC"/>
    <w:rsid w:val="00385665"/>
    <w:rsid w:val="00392657"/>
    <w:rsid w:val="003C0D85"/>
    <w:rsid w:val="003E6075"/>
    <w:rsid w:val="0043053F"/>
    <w:rsid w:val="00447790"/>
    <w:rsid w:val="004D1711"/>
    <w:rsid w:val="004F6F4F"/>
    <w:rsid w:val="00561DBA"/>
    <w:rsid w:val="005641DC"/>
    <w:rsid w:val="00571F71"/>
    <w:rsid w:val="005A5848"/>
    <w:rsid w:val="005C7F6A"/>
    <w:rsid w:val="005E17A9"/>
    <w:rsid w:val="0060601D"/>
    <w:rsid w:val="00614A64"/>
    <w:rsid w:val="00622E6F"/>
    <w:rsid w:val="006631CB"/>
    <w:rsid w:val="00686E2C"/>
    <w:rsid w:val="00686E76"/>
    <w:rsid w:val="006A63D8"/>
    <w:rsid w:val="006E113E"/>
    <w:rsid w:val="006F4495"/>
    <w:rsid w:val="00700C61"/>
    <w:rsid w:val="00740B26"/>
    <w:rsid w:val="007C7CF6"/>
    <w:rsid w:val="007D3ACC"/>
    <w:rsid w:val="008614A6"/>
    <w:rsid w:val="00867D8A"/>
    <w:rsid w:val="0089334B"/>
    <w:rsid w:val="008C7B57"/>
    <w:rsid w:val="008E2460"/>
    <w:rsid w:val="008E790A"/>
    <w:rsid w:val="0099586A"/>
    <w:rsid w:val="009A0611"/>
    <w:rsid w:val="009B293F"/>
    <w:rsid w:val="009B4165"/>
    <w:rsid w:val="009C1C19"/>
    <w:rsid w:val="009C6FFB"/>
    <w:rsid w:val="009D39A6"/>
    <w:rsid w:val="009E1B54"/>
    <w:rsid w:val="00A1662D"/>
    <w:rsid w:val="00A26D2E"/>
    <w:rsid w:val="00A33111"/>
    <w:rsid w:val="00A556F3"/>
    <w:rsid w:val="00A91D89"/>
    <w:rsid w:val="00B47FD4"/>
    <w:rsid w:val="00B6627D"/>
    <w:rsid w:val="00B6701C"/>
    <w:rsid w:val="00B81ABF"/>
    <w:rsid w:val="00B935FA"/>
    <w:rsid w:val="00B94FC5"/>
    <w:rsid w:val="00BE3169"/>
    <w:rsid w:val="00BE4849"/>
    <w:rsid w:val="00C4098B"/>
    <w:rsid w:val="00C43D83"/>
    <w:rsid w:val="00CF1621"/>
    <w:rsid w:val="00CF3A37"/>
    <w:rsid w:val="00CF7968"/>
    <w:rsid w:val="00D0004C"/>
    <w:rsid w:val="00D1005B"/>
    <w:rsid w:val="00D1064B"/>
    <w:rsid w:val="00D85BCC"/>
    <w:rsid w:val="00D90B8D"/>
    <w:rsid w:val="00DA235E"/>
    <w:rsid w:val="00DE7052"/>
    <w:rsid w:val="00E9663D"/>
    <w:rsid w:val="00EC472C"/>
    <w:rsid w:val="00F22A22"/>
    <w:rsid w:val="00F40935"/>
    <w:rsid w:val="00F52A6F"/>
    <w:rsid w:val="00F71FC0"/>
    <w:rsid w:val="00F85DC6"/>
    <w:rsid w:val="00F90EE4"/>
    <w:rsid w:val="00F94040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36746"/>
  <w15:chartTrackingRefBased/>
  <w15:docId w15:val="{C95807C6-B6AC-4CCA-89AA-083CF1C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689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09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0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0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0"/>
      <w:szCs w:val="16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FF0000"/>
    </w:rPr>
  </w:style>
  <w:style w:type="character" w:customStyle="1" w:styleId="ListLabel3">
    <w:name w:val="ListLabel 3"/>
    <w:rPr>
      <w:rFonts w:cs="Courier New"/>
    </w:rPr>
  </w:style>
  <w:style w:type="character" w:customStyle="1" w:styleId="a8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tabs>
        <w:tab w:val="left" w:pos="540"/>
      </w:tabs>
      <w:spacing w:after="0" w:line="100" w:lineRule="atLeast"/>
    </w:pPr>
    <w:rPr>
      <w:rFonts w:ascii="Times New Roman" w:eastAsia="Times New Roman" w:hAnsi="Times New Roman" w:cs="Times New Roman"/>
      <w:sz w:val="20"/>
      <w:szCs w:val="16"/>
    </w:rPr>
  </w:style>
  <w:style w:type="paragraph" w:styleId="a9">
    <w:name w:val="List"/>
    <w:basedOn w:val="a1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a">
    <w:name w:val="Body Text Indent"/>
    <w:basedOn w:val="a"/>
    <w:pPr>
      <w:tabs>
        <w:tab w:val="left" w:pos="0"/>
        <w:tab w:val="left" w:pos="540"/>
      </w:tabs>
      <w:spacing w:after="0" w:line="100" w:lineRule="atLeast"/>
      <w:ind w:left="360" w:hanging="3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Indent2">
    <w:name w:val="Body Text Indent 2"/>
    <w:basedOn w:val="a"/>
    <w:pPr>
      <w:spacing w:after="0" w:line="100" w:lineRule="atLeast"/>
      <w:ind w:left="-360" w:firstLine="360"/>
      <w:jc w:val="both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BodyTextIndent3">
    <w:name w:val="Body Text Indent 3"/>
    <w:basedOn w:val="a"/>
    <w:pPr>
      <w:spacing w:after="0" w:line="100" w:lineRule="atLeast"/>
      <w:ind w:left="6372"/>
      <w:jc w:val="both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BodyText2">
    <w:name w:val="Body Text 2"/>
    <w:basedOn w:val="a"/>
    <w:pPr>
      <w:tabs>
        <w:tab w:val="left" w:pos="360"/>
        <w:tab w:val="left" w:pos="540"/>
        <w:tab w:val="left" w:pos="1440"/>
        <w:tab w:val="left" w:pos="2160"/>
      </w:tabs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yle1">
    <w:name w:val="Style1"/>
    <w:basedOn w:val="a"/>
    <w:pPr>
      <w:widowControl w:val="0"/>
      <w:spacing w:after="0" w:line="32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7D3AC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a"/>
    <w:rsid w:val="00571F71"/>
    <w:pPr>
      <w:tabs>
        <w:tab w:val="left" w:pos="540"/>
      </w:tabs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16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6E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d"/>
    <w:uiPriority w:val="99"/>
    <w:semiHidden/>
    <w:rsid w:val="006E113E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js-doc-mark">
    <w:name w:val="js-doc-mark"/>
    <w:rsid w:val="0060601D"/>
  </w:style>
  <w:style w:type="paragraph" w:styleId="23">
    <w:name w:val="Body Text Indent 2"/>
    <w:basedOn w:val="a"/>
    <w:link w:val="210"/>
    <w:uiPriority w:val="99"/>
    <w:semiHidden/>
    <w:unhideWhenUsed/>
    <w:rsid w:val="005C7F6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rsid w:val="005C7F6A"/>
    <w:rPr>
      <w:rFonts w:ascii="Calibri" w:eastAsia="SimSun" w:hAnsi="Calibri" w:cs="font1689"/>
      <w:kern w:val="1"/>
      <w:sz w:val="22"/>
      <w:szCs w:val="22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C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C4098B"/>
    <w:rPr>
      <w:i/>
      <w:iCs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C4098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31">
    <w:name w:val="Основной текст с отступом 31"/>
    <w:basedOn w:val="a"/>
    <w:rsid w:val="00C4098B"/>
    <w:pPr>
      <w:spacing w:after="0" w:line="100" w:lineRule="atLeast"/>
      <w:ind w:left="6372"/>
      <w:jc w:val="both"/>
    </w:pPr>
    <w:rPr>
      <w:rFonts w:ascii="Times New Roman" w:eastAsia="Times New Roman" w:hAnsi="Times New Roman" w:cs="Times New Roman"/>
      <w:kern w:val="2"/>
      <w:sz w:val="20"/>
      <w:szCs w:val="16"/>
    </w:rPr>
  </w:style>
  <w:style w:type="paragraph" w:styleId="ae">
    <w:name w:val="List Paragraph"/>
    <w:basedOn w:val="Standard"/>
    <w:qFormat/>
    <w:rsid w:val="00C4098B"/>
    <w:pPr>
      <w:ind w:left="720"/>
      <w:textAlignment w:val="auto"/>
    </w:pPr>
  </w:style>
  <w:style w:type="paragraph" w:styleId="32">
    <w:name w:val="Body Text Indent 3"/>
    <w:basedOn w:val="a"/>
    <w:link w:val="310"/>
    <w:uiPriority w:val="99"/>
    <w:semiHidden/>
    <w:unhideWhenUsed/>
    <w:rsid w:val="00C4098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2"/>
    <w:link w:val="32"/>
    <w:uiPriority w:val="99"/>
    <w:semiHidden/>
    <w:rsid w:val="00C4098B"/>
    <w:rPr>
      <w:rFonts w:ascii="Calibri" w:eastAsia="SimSun" w:hAnsi="Calibri" w:cs="font1689"/>
      <w:kern w:val="1"/>
      <w:sz w:val="16"/>
      <w:szCs w:val="16"/>
      <w:lang w:eastAsia="ar-SA"/>
    </w:rPr>
  </w:style>
  <w:style w:type="numbering" w:customStyle="1" w:styleId="WWNum2">
    <w:name w:val="WWNum2"/>
    <w:rsid w:val="00C4098B"/>
    <w:pPr>
      <w:numPr>
        <w:numId w:val="7"/>
      </w:numPr>
    </w:pPr>
  </w:style>
  <w:style w:type="paragraph" w:customStyle="1" w:styleId="220">
    <w:name w:val="Основной текст с отступом 22"/>
    <w:basedOn w:val="a"/>
    <w:rsid w:val="00C4098B"/>
    <w:pPr>
      <w:spacing w:after="0" w:line="100" w:lineRule="atLeast"/>
      <w:ind w:left="-360" w:firstLine="360"/>
      <w:jc w:val="both"/>
    </w:pPr>
    <w:rPr>
      <w:rFonts w:ascii="Times New Roman" w:eastAsia="Times New Roman" w:hAnsi="Times New Roman" w:cs="Times New Roman"/>
      <w:kern w:val="2"/>
      <w:sz w:val="20"/>
      <w:szCs w:val="16"/>
    </w:rPr>
  </w:style>
  <w:style w:type="numbering" w:customStyle="1" w:styleId="WWNum8">
    <w:name w:val="WWNum8"/>
    <w:rsid w:val="00C4098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8294-47CB-48D3-9E94-B3B2589B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10947</Words>
  <Characters>62404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Dee Ma</cp:lastModifiedBy>
  <cp:revision>2</cp:revision>
  <cp:lastPrinted>2023-08-21T11:46:00Z</cp:lastPrinted>
  <dcterms:created xsi:type="dcterms:W3CDTF">2023-10-31T06:57:00Z</dcterms:created>
  <dcterms:modified xsi:type="dcterms:W3CDTF">2023-10-31T06:57:00Z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